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05" w:rsidRPr="008324F5" w:rsidRDefault="004269E6" w:rsidP="00296D2E">
      <w:pPr>
        <w:jc w:val="right"/>
        <w:rPr>
          <w:rFonts w:asciiTheme="minorHAnsi" w:hAnsiTheme="minorHAnsi"/>
        </w:rPr>
      </w:pPr>
      <w:r w:rsidRPr="008324F5">
        <w:rPr>
          <w:rFonts w:asciiTheme="minorHAnsi" w:hAnsiTheme="minorHAnsi"/>
        </w:rPr>
        <w:t>………………….………………..</w:t>
      </w:r>
    </w:p>
    <w:p w:rsidR="0059385D" w:rsidRPr="008324F5" w:rsidRDefault="0059385D" w:rsidP="0059385D">
      <w:pPr>
        <w:jc w:val="right"/>
        <w:rPr>
          <w:rFonts w:asciiTheme="minorHAnsi" w:hAnsiTheme="minorHAnsi"/>
          <w:i/>
        </w:rPr>
      </w:pPr>
      <w:r w:rsidRPr="008324F5">
        <w:rPr>
          <w:rFonts w:asciiTheme="minorHAnsi" w:hAnsiTheme="minorHAnsi"/>
          <w:i/>
        </w:rPr>
        <w:t>miejscowość i data</w:t>
      </w:r>
    </w:p>
    <w:p w:rsidR="0059385D" w:rsidRPr="008324F5" w:rsidRDefault="0059385D" w:rsidP="0059385D">
      <w:pPr>
        <w:rPr>
          <w:rFonts w:asciiTheme="minorHAnsi" w:hAnsiTheme="minorHAnsi"/>
        </w:rPr>
      </w:pPr>
      <w:r w:rsidRPr="008324F5">
        <w:rPr>
          <w:rFonts w:asciiTheme="minorHAnsi" w:hAnsiTheme="minorHAnsi"/>
        </w:rPr>
        <w:t>…………………………………………………………………….…</w:t>
      </w:r>
    </w:p>
    <w:p w:rsidR="0059385D" w:rsidRPr="008324F5" w:rsidRDefault="0059385D" w:rsidP="0059385D">
      <w:pPr>
        <w:rPr>
          <w:rFonts w:asciiTheme="minorHAnsi" w:hAnsiTheme="minorHAnsi"/>
          <w:i/>
        </w:rPr>
      </w:pPr>
      <w:r w:rsidRPr="008324F5">
        <w:rPr>
          <w:rFonts w:asciiTheme="minorHAnsi" w:hAnsiTheme="minorHAnsi"/>
          <w:i/>
        </w:rPr>
        <w:t xml:space="preserve">Imię i Nazwisko osoby upoważnionej </w:t>
      </w:r>
    </w:p>
    <w:p w:rsidR="0059385D" w:rsidRPr="008324F5" w:rsidRDefault="0059385D" w:rsidP="0059385D">
      <w:pPr>
        <w:rPr>
          <w:rFonts w:asciiTheme="minorHAnsi" w:hAnsiTheme="minorHAnsi"/>
          <w:i/>
        </w:rPr>
      </w:pPr>
      <w:r w:rsidRPr="008324F5">
        <w:rPr>
          <w:rFonts w:asciiTheme="minorHAnsi" w:hAnsiTheme="minorHAnsi"/>
          <w:i/>
        </w:rPr>
        <w:t xml:space="preserve">do </w:t>
      </w:r>
      <w:r w:rsidR="000A48CF" w:rsidRPr="008324F5">
        <w:rPr>
          <w:rFonts w:asciiTheme="minorHAnsi" w:hAnsiTheme="minorHAnsi"/>
          <w:i/>
        </w:rPr>
        <w:t>kontaktu</w:t>
      </w:r>
      <w:r w:rsidRPr="008324F5">
        <w:rPr>
          <w:rFonts w:asciiTheme="minorHAnsi" w:hAnsiTheme="minorHAnsi"/>
          <w:i/>
        </w:rPr>
        <w:t xml:space="preserve"> </w:t>
      </w:r>
    </w:p>
    <w:p w:rsidR="0059385D" w:rsidRPr="008324F5" w:rsidRDefault="0059385D" w:rsidP="0059385D">
      <w:pPr>
        <w:rPr>
          <w:rFonts w:asciiTheme="minorHAnsi" w:hAnsiTheme="minorHAnsi"/>
        </w:rPr>
      </w:pPr>
    </w:p>
    <w:p w:rsidR="0059385D" w:rsidRPr="008324F5" w:rsidRDefault="0059385D" w:rsidP="0059385D">
      <w:pPr>
        <w:rPr>
          <w:rFonts w:asciiTheme="minorHAnsi" w:hAnsiTheme="minorHAnsi"/>
        </w:rPr>
      </w:pPr>
      <w:r w:rsidRPr="008324F5">
        <w:rPr>
          <w:rFonts w:asciiTheme="minorHAnsi" w:hAnsiTheme="minorHAnsi"/>
        </w:rPr>
        <w:t>………………………………………………………………………..</w:t>
      </w:r>
    </w:p>
    <w:p w:rsidR="0059385D" w:rsidRPr="008324F5" w:rsidRDefault="0059385D" w:rsidP="0059385D">
      <w:pPr>
        <w:rPr>
          <w:rFonts w:asciiTheme="minorHAnsi" w:hAnsiTheme="minorHAnsi"/>
          <w:i/>
        </w:rPr>
      </w:pPr>
      <w:r w:rsidRPr="008324F5">
        <w:rPr>
          <w:rFonts w:asciiTheme="minorHAnsi" w:hAnsiTheme="minorHAnsi"/>
          <w:i/>
        </w:rPr>
        <w:t>Adres do korespondencji</w:t>
      </w:r>
    </w:p>
    <w:p w:rsidR="0059385D" w:rsidRPr="008324F5" w:rsidRDefault="0059385D" w:rsidP="0059385D">
      <w:pPr>
        <w:rPr>
          <w:rFonts w:asciiTheme="minorHAnsi" w:hAnsiTheme="minorHAnsi"/>
        </w:rPr>
      </w:pPr>
    </w:p>
    <w:p w:rsidR="0059385D" w:rsidRPr="008324F5" w:rsidRDefault="0059385D" w:rsidP="0059385D">
      <w:pPr>
        <w:rPr>
          <w:rFonts w:asciiTheme="minorHAnsi" w:hAnsiTheme="minorHAnsi"/>
        </w:rPr>
      </w:pPr>
      <w:r w:rsidRPr="008324F5">
        <w:rPr>
          <w:rFonts w:asciiTheme="minorHAnsi" w:hAnsiTheme="minorHAnsi"/>
        </w:rPr>
        <w:t>………………………………………………………………………..</w:t>
      </w:r>
    </w:p>
    <w:p w:rsidR="0059385D" w:rsidRPr="008324F5" w:rsidRDefault="0059385D" w:rsidP="0059385D">
      <w:pPr>
        <w:rPr>
          <w:rFonts w:asciiTheme="minorHAnsi" w:hAnsiTheme="minorHAnsi"/>
          <w:i/>
        </w:rPr>
      </w:pPr>
      <w:r w:rsidRPr="008324F5">
        <w:rPr>
          <w:rFonts w:asciiTheme="minorHAnsi" w:hAnsiTheme="minorHAnsi"/>
          <w:i/>
        </w:rPr>
        <w:t>Telefon oraz adres e-mail</w:t>
      </w:r>
    </w:p>
    <w:p w:rsidR="0059385D" w:rsidRPr="008324F5" w:rsidRDefault="0059385D" w:rsidP="0059385D">
      <w:pPr>
        <w:rPr>
          <w:rFonts w:asciiTheme="minorHAnsi" w:hAnsiTheme="minorHAnsi"/>
        </w:rPr>
      </w:pPr>
    </w:p>
    <w:p w:rsidR="00126489" w:rsidRPr="00126489" w:rsidRDefault="00296D2E" w:rsidP="003F5BBE">
      <w:pPr>
        <w:pStyle w:val="Akapitzlist"/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126489">
        <w:rPr>
          <w:rFonts w:asciiTheme="minorHAnsi" w:hAnsiTheme="minorHAnsi"/>
          <w:b/>
          <w:sz w:val="24"/>
          <w:szCs w:val="24"/>
        </w:rPr>
        <w:t xml:space="preserve">Ankieta </w:t>
      </w:r>
      <w:r w:rsidR="0059385D" w:rsidRPr="00126489">
        <w:rPr>
          <w:rFonts w:asciiTheme="minorHAnsi" w:hAnsiTheme="minorHAnsi"/>
          <w:b/>
          <w:sz w:val="24"/>
          <w:szCs w:val="24"/>
        </w:rPr>
        <w:t xml:space="preserve">udziału w projekcie z zakresu dofinansowania </w:t>
      </w:r>
    </w:p>
    <w:p w:rsidR="0059385D" w:rsidRDefault="00DD4D9E" w:rsidP="003F5BBE">
      <w:pPr>
        <w:pStyle w:val="Akapitzlist"/>
        <w:spacing w:after="120"/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3F5BBE" w:rsidRPr="00126489">
        <w:rPr>
          <w:rFonts w:asciiTheme="minorHAnsi" w:hAnsiTheme="minorHAnsi"/>
          <w:b/>
          <w:sz w:val="24"/>
          <w:szCs w:val="24"/>
          <w:u w:val="single"/>
        </w:rPr>
        <w:t>INSTALACJI FOTOWOLTAICZNEJ</w:t>
      </w:r>
    </w:p>
    <w:p w:rsidR="00126489" w:rsidRPr="00126489" w:rsidRDefault="00126489" w:rsidP="003F5BBE">
      <w:pPr>
        <w:pStyle w:val="Akapitzlist"/>
        <w:spacing w:after="120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126489" w:rsidRPr="009839B2" w:rsidRDefault="00126489" w:rsidP="00126489">
      <w:pPr>
        <w:pStyle w:val="Akapitzlist"/>
        <w:spacing w:after="120"/>
        <w:jc w:val="center"/>
        <w:rPr>
          <w:rFonts w:asciiTheme="minorHAnsi" w:hAnsiTheme="minorHAnsi"/>
          <w:b/>
          <w:sz w:val="22"/>
        </w:rPr>
      </w:pPr>
      <w:r>
        <w:rPr>
          <w:rStyle w:val="Pogrubienie"/>
        </w:rPr>
        <w:t>UWAGA: złożenie ankiet</w:t>
      </w:r>
      <w:r w:rsidR="00C678A7">
        <w:rPr>
          <w:rStyle w:val="Pogrubienie"/>
        </w:rPr>
        <w:t>y</w:t>
      </w:r>
      <w:r>
        <w:rPr>
          <w:rStyle w:val="Pogrubienie"/>
        </w:rPr>
        <w:t xml:space="preserve"> i deklaracji we wskazanym terminie nie jest równoznaczne z zakwalifikowaniem się do projektu (warunkiem koniecznym będą możliwości techniczne montażu instalacji oraz kryteria formalne instytucji ogłaszającej konkurs).</w:t>
      </w:r>
    </w:p>
    <w:p w:rsidR="00126489" w:rsidRPr="00296D2E" w:rsidRDefault="00126489" w:rsidP="003F5BBE">
      <w:pPr>
        <w:pStyle w:val="Akapitzlist"/>
        <w:spacing w:after="120"/>
        <w:jc w:val="center"/>
        <w:rPr>
          <w:rFonts w:asciiTheme="minorHAnsi" w:hAnsiTheme="minorHAnsi"/>
          <w:b/>
          <w:sz w:val="22"/>
        </w:rPr>
      </w:pPr>
    </w:p>
    <w:tbl>
      <w:tblPr>
        <w:tblStyle w:val="Tabela-Siatka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786"/>
        <w:gridCol w:w="4431"/>
      </w:tblGrid>
      <w:tr w:rsidR="0059385D" w:rsidRPr="008324F5" w:rsidTr="00F52F54">
        <w:tc>
          <w:tcPr>
            <w:tcW w:w="4786" w:type="dxa"/>
            <w:vAlign w:val="center"/>
          </w:tcPr>
          <w:p w:rsidR="0059385D" w:rsidRPr="008324F5" w:rsidRDefault="0059385D" w:rsidP="00B55235">
            <w:pPr>
              <w:rPr>
                <w:rFonts w:asciiTheme="minorHAnsi" w:eastAsia="Calibri" w:hAnsiTheme="minorHAnsi"/>
                <w:szCs w:val="22"/>
              </w:rPr>
            </w:pPr>
            <w:r w:rsidRPr="008324F5">
              <w:rPr>
                <w:rFonts w:asciiTheme="minorHAnsi" w:eastAsia="Calibri" w:hAnsiTheme="minorHAnsi"/>
                <w:szCs w:val="22"/>
              </w:rPr>
              <w:t>Lokalizacja wykonywania instalacji (miejscowość, nr domu)</w:t>
            </w:r>
            <w:r w:rsidR="00C045D5">
              <w:rPr>
                <w:rFonts w:asciiTheme="minorHAnsi" w:eastAsia="Calibri" w:hAnsiTheme="minorHAnsi"/>
                <w:szCs w:val="22"/>
              </w:rPr>
              <w:t xml:space="preserve">  </w:t>
            </w:r>
          </w:p>
        </w:tc>
        <w:tc>
          <w:tcPr>
            <w:tcW w:w="4431" w:type="dxa"/>
          </w:tcPr>
          <w:p w:rsidR="0059385D" w:rsidRPr="008324F5" w:rsidRDefault="0059385D" w:rsidP="00B55235">
            <w:pPr>
              <w:rPr>
                <w:rFonts w:asciiTheme="minorHAnsi" w:hAnsiTheme="minorHAnsi"/>
              </w:rPr>
            </w:pPr>
          </w:p>
        </w:tc>
      </w:tr>
      <w:tr w:rsidR="0059385D" w:rsidRPr="008324F5" w:rsidTr="00F52F54">
        <w:tc>
          <w:tcPr>
            <w:tcW w:w="4786" w:type="dxa"/>
            <w:vAlign w:val="center"/>
          </w:tcPr>
          <w:p w:rsidR="0059385D" w:rsidRPr="008324F5" w:rsidRDefault="0059385D" w:rsidP="007049D9">
            <w:pPr>
              <w:rPr>
                <w:rFonts w:asciiTheme="minorHAnsi" w:eastAsia="Calibri" w:hAnsiTheme="minorHAnsi"/>
                <w:szCs w:val="22"/>
              </w:rPr>
            </w:pPr>
            <w:r w:rsidRPr="008324F5">
              <w:rPr>
                <w:rFonts w:asciiTheme="minorHAnsi" w:eastAsia="Calibri" w:hAnsiTheme="minorHAnsi"/>
                <w:szCs w:val="22"/>
              </w:rPr>
              <w:t xml:space="preserve">Numer działki </w:t>
            </w:r>
          </w:p>
        </w:tc>
        <w:tc>
          <w:tcPr>
            <w:tcW w:w="4431" w:type="dxa"/>
          </w:tcPr>
          <w:p w:rsidR="0059385D" w:rsidRDefault="0059385D" w:rsidP="00B55235">
            <w:pPr>
              <w:rPr>
                <w:rFonts w:asciiTheme="minorHAnsi" w:hAnsiTheme="minorHAnsi"/>
              </w:rPr>
            </w:pPr>
          </w:p>
          <w:p w:rsidR="007049D9" w:rsidRPr="008324F5" w:rsidRDefault="007049D9" w:rsidP="00B55235">
            <w:pPr>
              <w:rPr>
                <w:rFonts w:asciiTheme="minorHAnsi" w:hAnsiTheme="minorHAnsi"/>
              </w:rPr>
            </w:pPr>
          </w:p>
        </w:tc>
      </w:tr>
      <w:tr w:rsidR="0059385D" w:rsidRPr="008324F5" w:rsidTr="00F52F54">
        <w:tc>
          <w:tcPr>
            <w:tcW w:w="4786" w:type="dxa"/>
            <w:vAlign w:val="center"/>
          </w:tcPr>
          <w:p w:rsidR="0059385D" w:rsidRPr="008324F5" w:rsidRDefault="0059385D" w:rsidP="00B55235">
            <w:pPr>
              <w:rPr>
                <w:rFonts w:asciiTheme="minorHAnsi" w:eastAsia="Calibri" w:hAnsiTheme="minorHAnsi"/>
                <w:szCs w:val="22"/>
              </w:rPr>
            </w:pPr>
            <w:r w:rsidRPr="008324F5">
              <w:rPr>
                <w:rFonts w:asciiTheme="minorHAnsi" w:eastAsia="Calibri" w:hAnsiTheme="minorHAnsi"/>
                <w:szCs w:val="22"/>
              </w:rPr>
              <w:t>Dostęp do Internetu w miejscu instalacji (łącza: bezprzewodowe, przewodowe; prędkość jeśli znana)</w:t>
            </w:r>
          </w:p>
        </w:tc>
        <w:tc>
          <w:tcPr>
            <w:tcW w:w="4431" w:type="dxa"/>
          </w:tcPr>
          <w:p w:rsidR="0059385D" w:rsidRPr="008324F5" w:rsidRDefault="0059385D" w:rsidP="00B55235">
            <w:pPr>
              <w:rPr>
                <w:rFonts w:asciiTheme="minorHAnsi" w:hAnsiTheme="minorHAnsi"/>
              </w:rPr>
            </w:pPr>
          </w:p>
        </w:tc>
      </w:tr>
      <w:tr w:rsidR="0059385D" w:rsidRPr="008324F5" w:rsidTr="00F52F54">
        <w:tc>
          <w:tcPr>
            <w:tcW w:w="4786" w:type="dxa"/>
            <w:vAlign w:val="center"/>
          </w:tcPr>
          <w:p w:rsidR="0059385D" w:rsidRPr="008324F5" w:rsidRDefault="0059385D" w:rsidP="00B55235">
            <w:pPr>
              <w:rPr>
                <w:rFonts w:asciiTheme="minorHAnsi" w:eastAsia="Calibri" w:hAnsiTheme="minorHAnsi"/>
                <w:szCs w:val="22"/>
              </w:rPr>
            </w:pPr>
            <w:r w:rsidRPr="008324F5">
              <w:rPr>
                <w:rFonts w:asciiTheme="minorHAnsi" w:eastAsia="Calibri" w:hAnsiTheme="minorHAnsi"/>
                <w:szCs w:val="22"/>
              </w:rPr>
              <w:t xml:space="preserve">Posiadany tytuł prawny do obiektu (np. własność, dzierżawa) </w:t>
            </w:r>
          </w:p>
        </w:tc>
        <w:tc>
          <w:tcPr>
            <w:tcW w:w="4431" w:type="dxa"/>
          </w:tcPr>
          <w:p w:rsidR="0059385D" w:rsidRPr="008324F5" w:rsidRDefault="0059385D" w:rsidP="00B55235">
            <w:pPr>
              <w:rPr>
                <w:rFonts w:asciiTheme="minorHAnsi" w:hAnsiTheme="minorHAnsi"/>
              </w:rPr>
            </w:pPr>
          </w:p>
        </w:tc>
      </w:tr>
      <w:tr w:rsidR="0059385D" w:rsidRPr="008324F5" w:rsidTr="00F52F54">
        <w:tc>
          <w:tcPr>
            <w:tcW w:w="4786" w:type="dxa"/>
            <w:vAlign w:val="center"/>
          </w:tcPr>
          <w:p w:rsidR="0059385D" w:rsidRPr="008324F5" w:rsidRDefault="0059385D" w:rsidP="00B55235">
            <w:pPr>
              <w:rPr>
                <w:rFonts w:asciiTheme="minorHAnsi" w:eastAsia="Calibri" w:hAnsiTheme="minorHAnsi"/>
                <w:szCs w:val="22"/>
              </w:rPr>
            </w:pPr>
            <w:r w:rsidRPr="008324F5">
              <w:rPr>
                <w:rFonts w:asciiTheme="minorHAnsi" w:eastAsia="Calibri" w:hAnsiTheme="minorHAnsi"/>
                <w:szCs w:val="22"/>
              </w:rPr>
              <w:t>Czy w budynku/lokalu prowadzona jest działalność gospodarcza? (TAK/NIE)</w:t>
            </w:r>
          </w:p>
        </w:tc>
        <w:tc>
          <w:tcPr>
            <w:tcW w:w="4431" w:type="dxa"/>
          </w:tcPr>
          <w:p w:rsidR="0059385D" w:rsidRPr="008324F5" w:rsidRDefault="0059385D" w:rsidP="00B55235">
            <w:pPr>
              <w:rPr>
                <w:rFonts w:asciiTheme="minorHAnsi" w:hAnsiTheme="minorHAnsi"/>
              </w:rPr>
            </w:pPr>
          </w:p>
        </w:tc>
      </w:tr>
      <w:tr w:rsidR="0095193D" w:rsidRPr="008324F5" w:rsidTr="00F52F54">
        <w:tc>
          <w:tcPr>
            <w:tcW w:w="4786" w:type="dxa"/>
            <w:vAlign w:val="center"/>
          </w:tcPr>
          <w:p w:rsidR="0095193D" w:rsidRPr="008324F5" w:rsidRDefault="0095193D" w:rsidP="00B55235">
            <w:pPr>
              <w:rPr>
                <w:rFonts w:asciiTheme="minorHAnsi" w:eastAsia="Calibri" w:hAnsiTheme="minorHAnsi"/>
                <w:szCs w:val="22"/>
              </w:rPr>
            </w:pPr>
            <w:r w:rsidRPr="008324F5">
              <w:rPr>
                <w:rFonts w:asciiTheme="minorHAnsi" w:eastAsia="Calibri" w:hAnsiTheme="minorHAnsi"/>
                <w:szCs w:val="22"/>
              </w:rPr>
              <w:t>Liczba osób zamieszkujących budynek</w:t>
            </w:r>
          </w:p>
        </w:tc>
        <w:tc>
          <w:tcPr>
            <w:tcW w:w="4431" w:type="dxa"/>
          </w:tcPr>
          <w:p w:rsidR="0095193D" w:rsidRDefault="0095193D" w:rsidP="00B55235">
            <w:pPr>
              <w:rPr>
                <w:rFonts w:asciiTheme="minorHAnsi" w:hAnsiTheme="minorHAnsi"/>
              </w:rPr>
            </w:pPr>
          </w:p>
          <w:p w:rsidR="00342DF9" w:rsidRPr="008324F5" w:rsidRDefault="00342DF9" w:rsidP="00B55235">
            <w:pPr>
              <w:rPr>
                <w:rFonts w:asciiTheme="minorHAnsi" w:hAnsiTheme="minorHAnsi"/>
              </w:rPr>
            </w:pPr>
          </w:p>
        </w:tc>
      </w:tr>
    </w:tbl>
    <w:p w:rsidR="0059385D" w:rsidRPr="00124231" w:rsidRDefault="0059385D" w:rsidP="0059385D">
      <w:pPr>
        <w:rPr>
          <w:rFonts w:asciiTheme="minorHAnsi" w:hAnsiTheme="minorHAnsi"/>
          <w:sz w:val="16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1559"/>
        <w:gridCol w:w="5565"/>
      </w:tblGrid>
      <w:tr w:rsidR="009D104D" w:rsidRPr="008324F5" w:rsidTr="001130A9">
        <w:tc>
          <w:tcPr>
            <w:tcW w:w="921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pct15" w:color="auto" w:fill="auto"/>
            <w:vAlign w:val="center"/>
          </w:tcPr>
          <w:p w:rsidR="007049D9" w:rsidRPr="00665F57" w:rsidRDefault="007049D9" w:rsidP="00665F57">
            <w:pPr>
              <w:pStyle w:val="Akapitzlist"/>
              <w:numPr>
                <w:ilvl w:val="0"/>
                <w:numId w:val="31"/>
              </w:num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665F57">
              <w:rPr>
                <w:rFonts w:asciiTheme="minorHAnsi" w:eastAsia="Calibri" w:hAnsiTheme="minorHAnsi"/>
                <w:b/>
                <w:sz w:val="22"/>
                <w:szCs w:val="22"/>
              </w:rPr>
              <w:t>PANELE  NA  DZIAŁCE  LUB  BUDYNKU GOSPODARCZYM</w:t>
            </w:r>
          </w:p>
        </w:tc>
      </w:tr>
      <w:tr w:rsidR="007049D9" w:rsidRPr="008324F5" w:rsidTr="00E302A0">
        <w:tc>
          <w:tcPr>
            <w:tcW w:w="921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049D9" w:rsidRPr="009D104D" w:rsidRDefault="007049D9" w:rsidP="007049D9">
            <w:pPr>
              <w:rPr>
                <w:rFonts w:asciiTheme="minorHAnsi" w:eastAsia="Calibri" w:hAnsiTheme="minorHAnsi"/>
                <w:b/>
                <w:szCs w:val="22"/>
              </w:rPr>
            </w:pPr>
            <w:r w:rsidRPr="009D104D">
              <w:rPr>
                <w:rFonts w:asciiTheme="minorHAnsi" w:eastAsia="Calibri" w:hAnsiTheme="minorHAnsi"/>
                <w:b/>
                <w:szCs w:val="22"/>
              </w:rPr>
              <w:t>Jeśli umiejscowienie paneli na działce</w:t>
            </w:r>
            <w:r>
              <w:rPr>
                <w:rFonts w:asciiTheme="minorHAnsi" w:eastAsia="Calibri" w:hAnsiTheme="minorHAnsi"/>
                <w:b/>
                <w:szCs w:val="22"/>
              </w:rPr>
              <w:t>/budynku gospodarczym</w:t>
            </w:r>
            <w:r w:rsidRPr="009D104D">
              <w:rPr>
                <w:rFonts w:asciiTheme="minorHAnsi" w:eastAsia="Calibri" w:hAnsiTheme="minorHAnsi"/>
                <w:b/>
                <w:szCs w:val="22"/>
              </w:rPr>
              <w:t xml:space="preserve"> proszę</w:t>
            </w:r>
            <w:r w:rsidR="00E7584A">
              <w:rPr>
                <w:rFonts w:asciiTheme="minorHAnsi" w:eastAsia="Calibri" w:hAnsiTheme="minorHAnsi"/>
                <w:b/>
                <w:szCs w:val="22"/>
              </w:rPr>
              <w:t xml:space="preserve"> zaznaczenie </w:t>
            </w:r>
            <w:r w:rsidRPr="009D104D">
              <w:rPr>
                <w:rFonts w:asciiTheme="minorHAnsi" w:eastAsia="Calibri" w:hAnsiTheme="minorHAnsi"/>
                <w:b/>
                <w:szCs w:val="22"/>
              </w:rPr>
              <w:t xml:space="preserve"> </w:t>
            </w:r>
            <w:r w:rsidR="00B7367B">
              <w:rPr>
                <w:rFonts w:asciiTheme="minorHAnsi" w:eastAsia="Calibri" w:hAnsiTheme="minorHAnsi"/>
                <w:b/>
                <w:szCs w:val="22"/>
              </w:rPr>
              <w:t xml:space="preserve">miejsca instalacji oraz  </w:t>
            </w:r>
            <w:r w:rsidRPr="009D104D">
              <w:rPr>
                <w:rFonts w:asciiTheme="minorHAnsi" w:eastAsia="Calibri" w:hAnsiTheme="minorHAnsi"/>
                <w:b/>
                <w:szCs w:val="22"/>
              </w:rPr>
              <w:t xml:space="preserve">o podanie odległości od domu i szacunkową długość kabli do </w:t>
            </w:r>
            <w:r w:rsidR="001130A9" w:rsidRPr="001130A9">
              <w:rPr>
                <w:rFonts w:asciiTheme="minorHAnsi" w:eastAsia="Calibri" w:hAnsiTheme="minorHAnsi"/>
                <w:b/>
                <w:szCs w:val="22"/>
                <w:u w:val="single"/>
              </w:rPr>
              <w:t>ROZDZIELNICY GŁÓWNEJ</w:t>
            </w:r>
            <w:r w:rsidR="001130A9">
              <w:rPr>
                <w:rFonts w:asciiTheme="minorHAnsi" w:eastAsia="Calibri" w:hAnsiTheme="minorHAnsi"/>
                <w:b/>
                <w:szCs w:val="22"/>
              </w:rPr>
              <w:t xml:space="preserve"> </w:t>
            </w:r>
            <w:r w:rsidR="0018001C">
              <w:rPr>
                <w:rFonts w:asciiTheme="minorHAnsi" w:eastAsia="Calibri" w:hAnsiTheme="minorHAnsi"/>
                <w:b/>
                <w:szCs w:val="22"/>
              </w:rPr>
              <w:t xml:space="preserve">(licznika) </w:t>
            </w:r>
            <w:r w:rsidRPr="009D104D">
              <w:rPr>
                <w:rFonts w:asciiTheme="minorHAnsi" w:eastAsia="Calibri" w:hAnsiTheme="minorHAnsi"/>
                <w:b/>
                <w:szCs w:val="22"/>
              </w:rPr>
              <w:t>budynku (m)</w:t>
            </w:r>
          </w:p>
          <w:p w:rsidR="007049D9" w:rsidRDefault="007049D9" w:rsidP="007049D9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3336925</wp:posOffset>
                  </wp:positionH>
                  <wp:positionV relativeFrom="paragraph">
                    <wp:posOffset>43180</wp:posOffset>
                  </wp:positionV>
                  <wp:extent cx="1159510" cy="476250"/>
                  <wp:effectExtent l="19050" t="0" r="2540" b="0"/>
                  <wp:wrapNone/>
                  <wp:docPr id="5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45085</wp:posOffset>
                  </wp:positionV>
                  <wp:extent cx="970280" cy="390525"/>
                  <wp:effectExtent l="19050" t="0" r="1270" b="0"/>
                  <wp:wrapNone/>
                  <wp:docPr id="6" name="Picture 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Picture 48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8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049D9" w:rsidRDefault="000C46B1" w:rsidP="007049D9">
            <w:pPr>
              <w:rPr>
                <w:rFonts w:asciiTheme="minorHAnsi" w:eastAsia="Calibri" w:hAnsiTheme="minorHAnsi"/>
                <w:szCs w:val="22"/>
              </w:rPr>
            </w:pPr>
            <w:r w:rsidRPr="000C46B1">
              <w:rPr>
                <w:rFonts w:asciiTheme="minorHAnsi" w:eastAsia="Calibri" w:hAnsiTheme="minorHAnsi"/>
                <w:b/>
                <w:noProof/>
                <w:szCs w:val="22"/>
              </w:rPr>
              <w:pict>
                <v:rect id="_x0000_s1045" style="position:absolute;margin-left:226pt;margin-top:8.8pt;width:10.5pt;height:7.5pt;z-index:251905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" filled="f" strokecolor="gray [1629]" strokeweight="1pt"/>
              </w:pict>
            </w:r>
            <w:r w:rsidRPr="000C46B1">
              <w:rPr>
                <w:rFonts w:asciiTheme="minorHAnsi" w:eastAsia="Calibri" w:hAnsiTheme="minorHAnsi"/>
                <w:b/>
                <w:noProof/>
                <w:szCs w:val="22"/>
              </w:rPr>
              <w:pict>
                <v:rect id="_x0000_s1046" style="position:absolute;margin-left:23.75pt;margin-top:1.7pt;width:10.5pt;height:7.5pt;z-index:251906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" filled="f" strokecolor="gray [1629]" strokeweight="1pt"/>
              </w:pict>
            </w:r>
          </w:p>
          <w:p w:rsidR="007049D9" w:rsidRDefault="007049D9" w:rsidP="007049D9">
            <w:pPr>
              <w:rPr>
                <w:rFonts w:asciiTheme="minorHAnsi" w:eastAsia="Calibri" w:hAnsiTheme="minorHAnsi"/>
                <w:szCs w:val="22"/>
              </w:rPr>
            </w:pPr>
          </w:p>
          <w:p w:rsidR="007049D9" w:rsidRDefault="001130A9" w:rsidP="00B55235">
            <w:pPr>
              <w:rPr>
                <w:rFonts w:asciiTheme="minorHAnsi" w:eastAsia="Calibri" w:hAnsiTheme="minorHAnsi"/>
                <w:b/>
                <w:szCs w:val="22"/>
              </w:rPr>
            </w:pPr>
            <w:r>
              <w:rPr>
                <w:rFonts w:asciiTheme="minorHAnsi" w:eastAsia="Calibri" w:hAnsiTheme="minorHAnsi"/>
                <w:b/>
                <w:szCs w:val="22"/>
              </w:rPr>
              <w:t>Odp.</w:t>
            </w:r>
          </w:p>
          <w:p w:rsidR="007049D9" w:rsidRPr="009D104D" w:rsidRDefault="001130A9" w:rsidP="00B55235">
            <w:pPr>
              <w:rPr>
                <w:rFonts w:asciiTheme="minorHAnsi" w:eastAsia="Calibri" w:hAnsiTheme="minorHAnsi"/>
                <w:b/>
                <w:szCs w:val="22"/>
              </w:rPr>
            </w:pPr>
            <w:r>
              <w:rPr>
                <w:rFonts w:asciiTheme="minorHAnsi" w:eastAsia="Calibri" w:hAnsiTheme="minorHAnsi"/>
                <w:b/>
                <w:szCs w:val="22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E302A0" w:rsidRPr="008324F5" w:rsidTr="00E302A0">
        <w:tc>
          <w:tcPr>
            <w:tcW w:w="921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pct15" w:color="auto" w:fill="auto"/>
            <w:vAlign w:val="center"/>
          </w:tcPr>
          <w:p w:rsidR="00E302A0" w:rsidRPr="00665F57" w:rsidRDefault="00E302A0" w:rsidP="00665F57">
            <w:pPr>
              <w:pStyle w:val="Akapitzlist"/>
              <w:numPr>
                <w:ilvl w:val="0"/>
                <w:numId w:val="31"/>
              </w:numPr>
              <w:rPr>
                <w:rFonts w:asciiTheme="minorHAnsi" w:eastAsia="Calibri" w:hAnsiTheme="minorHAnsi"/>
                <w:b/>
                <w:szCs w:val="22"/>
              </w:rPr>
            </w:pPr>
            <w:r w:rsidRPr="00665F57">
              <w:rPr>
                <w:rFonts w:asciiTheme="minorHAnsi" w:eastAsia="Calibri" w:hAnsiTheme="minorHAnsi"/>
                <w:b/>
                <w:sz w:val="22"/>
                <w:szCs w:val="22"/>
              </w:rPr>
              <w:t>PANELE  NA BUDYNKU MIESZKALNYM</w:t>
            </w:r>
          </w:p>
        </w:tc>
      </w:tr>
      <w:tr w:rsidR="0095193D" w:rsidRPr="008324F5" w:rsidTr="00C045D5">
        <w:trPr>
          <w:trHeight w:val="1422"/>
        </w:trPr>
        <w:tc>
          <w:tcPr>
            <w:tcW w:w="9217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5193D" w:rsidRDefault="000C46B1" w:rsidP="00296D2E">
            <w:pPr>
              <w:spacing w:after="120"/>
              <w:rPr>
                <w:rFonts w:asciiTheme="minorHAnsi" w:eastAsia="Calibri" w:hAnsiTheme="minorHAnsi"/>
                <w:b/>
                <w:szCs w:val="22"/>
              </w:rPr>
            </w:pPr>
            <w:r>
              <w:rPr>
                <w:rFonts w:asciiTheme="minorHAnsi" w:eastAsia="Calibri" w:hAnsiTheme="minorHAnsi"/>
                <w:b/>
                <w:noProof/>
                <w:szCs w:val="22"/>
              </w:rPr>
              <w:pict>
                <v:rect id="Prostokąt 450" o:spid="_x0000_s1040" style="position:absolute;margin-left:276.5pt;margin-top:42.5pt;width:10.5pt;height:7.5pt;z-index:251890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" filled="f" strokecolor="gray [1629]" strokeweight="1pt"/>
              </w:pict>
            </w:r>
            <w:r w:rsidR="00296D2E">
              <w:rPr>
                <w:noProof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3806825</wp:posOffset>
                  </wp:positionH>
                  <wp:positionV relativeFrom="paragraph">
                    <wp:posOffset>149860</wp:posOffset>
                  </wp:positionV>
                  <wp:extent cx="697230" cy="690245"/>
                  <wp:effectExtent l="0" t="0" r="7620" b="0"/>
                  <wp:wrapNone/>
                  <wp:docPr id="448" name="Picture 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48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6D2E">
              <w:rPr>
                <w:rFonts w:asciiTheme="minorHAnsi" w:eastAsia="Calibri" w:hAnsiTheme="minorHAnsi"/>
                <w:b/>
                <w:noProof/>
                <w:szCs w:val="22"/>
              </w:rPr>
              <w:drawing>
                <wp:anchor distT="0" distB="0" distL="114300" distR="114300" simplePos="0" relativeHeight="251886592" behindDoc="0" locked="0" layoutInCell="1" allowOverlap="1">
                  <wp:simplePos x="895350" y="6353175"/>
                  <wp:positionH relativeFrom="margin">
                    <wp:posOffset>826770</wp:posOffset>
                  </wp:positionH>
                  <wp:positionV relativeFrom="margin">
                    <wp:posOffset>318135</wp:posOffset>
                  </wp:positionV>
                  <wp:extent cx="805180" cy="521970"/>
                  <wp:effectExtent l="0" t="0" r="0" b="0"/>
                  <wp:wrapSquare wrapText="bothSides"/>
                  <wp:docPr id="17" name="Picture 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47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0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5193D" w:rsidRPr="008324F5">
              <w:rPr>
                <w:rFonts w:asciiTheme="minorHAnsi" w:eastAsia="Calibri" w:hAnsiTheme="minorHAnsi"/>
                <w:b/>
                <w:szCs w:val="22"/>
              </w:rPr>
              <w:t>Jeśli umiejscowienie</w:t>
            </w:r>
            <w:r w:rsidR="009D104D">
              <w:rPr>
                <w:rFonts w:asciiTheme="minorHAnsi" w:eastAsia="Calibri" w:hAnsiTheme="minorHAnsi"/>
                <w:b/>
                <w:szCs w:val="22"/>
              </w:rPr>
              <w:t xml:space="preserve"> paneli fotowoltaicznych</w:t>
            </w:r>
            <w:r w:rsidR="0095193D" w:rsidRPr="008324F5">
              <w:rPr>
                <w:rFonts w:asciiTheme="minorHAnsi" w:eastAsia="Calibri" w:hAnsiTheme="minorHAnsi"/>
                <w:b/>
                <w:szCs w:val="22"/>
              </w:rPr>
              <w:t xml:space="preserve"> na dachu budynku proszę o </w:t>
            </w:r>
            <w:r w:rsidR="00B7367B">
              <w:rPr>
                <w:rFonts w:asciiTheme="minorHAnsi" w:eastAsia="Calibri" w:hAnsiTheme="minorHAnsi"/>
                <w:b/>
                <w:szCs w:val="22"/>
              </w:rPr>
              <w:t>zaznaczenie sposobu instalacji</w:t>
            </w:r>
            <w:r w:rsidR="0095193D" w:rsidRPr="008324F5">
              <w:rPr>
                <w:rFonts w:asciiTheme="minorHAnsi" w:eastAsia="Calibri" w:hAnsiTheme="minorHAnsi"/>
                <w:b/>
                <w:szCs w:val="22"/>
              </w:rPr>
              <w:t>:</w:t>
            </w:r>
          </w:p>
          <w:p w:rsidR="009D104D" w:rsidRDefault="009D104D" w:rsidP="00B55235">
            <w:pPr>
              <w:rPr>
                <w:rFonts w:asciiTheme="minorHAnsi" w:eastAsia="Calibri" w:hAnsiTheme="minorHAnsi"/>
                <w:b/>
                <w:szCs w:val="22"/>
              </w:rPr>
            </w:pPr>
          </w:p>
          <w:p w:rsidR="009D104D" w:rsidRPr="008324F5" w:rsidRDefault="000C46B1" w:rsidP="00B55235">
            <w:pPr>
              <w:rPr>
                <w:rFonts w:asciiTheme="minorHAnsi" w:eastAsia="Calibri" w:hAnsiTheme="minorHAnsi"/>
                <w:szCs w:val="22"/>
              </w:rPr>
            </w:pPr>
            <w:r w:rsidRPr="000C46B1">
              <w:rPr>
                <w:rFonts w:asciiTheme="minorHAnsi" w:eastAsia="Calibri" w:hAnsiTheme="minorHAnsi"/>
                <w:b/>
                <w:noProof/>
                <w:szCs w:val="22"/>
              </w:rPr>
              <w:pict>
                <v:rect id="Prostokąt 449" o:spid="_x0000_s1039" style="position:absolute;margin-left:41.15pt;margin-top:13.85pt;width:10.5pt;height:7.5pt;z-index:251888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" filled="f" strokecolor="gray [1629]" strokeweight="1pt"/>
              </w:pict>
            </w:r>
          </w:p>
        </w:tc>
      </w:tr>
      <w:tr w:rsidR="00C045D5" w:rsidRPr="008324F5" w:rsidTr="00F52F54">
        <w:trPr>
          <w:trHeight w:val="224"/>
        </w:trPr>
        <w:tc>
          <w:tcPr>
            <w:tcW w:w="9217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:rsidR="00C045D5" w:rsidRDefault="00C045D5" w:rsidP="00296D2E">
            <w:pPr>
              <w:spacing w:after="120"/>
              <w:rPr>
                <w:rFonts w:asciiTheme="minorHAnsi" w:eastAsia="Calibri" w:hAnsiTheme="minorHAnsi"/>
                <w:b/>
                <w:noProof/>
                <w:szCs w:val="22"/>
              </w:rPr>
            </w:pPr>
          </w:p>
        </w:tc>
      </w:tr>
      <w:tr w:rsidR="0018001C" w:rsidRPr="008324F5" w:rsidTr="00F52F54">
        <w:trPr>
          <w:trHeight w:val="413"/>
        </w:trPr>
        <w:tc>
          <w:tcPr>
            <w:tcW w:w="921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8001C" w:rsidRPr="002837AB" w:rsidRDefault="0018001C" w:rsidP="00296D2E">
            <w:pPr>
              <w:spacing w:after="120"/>
              <w:rPr>
                <w:rFonts w:asciiTheme="minorHAnsi" w:eastAsia="Calibri" w:hAnsiTheme="minorHAnsi"/>
                <w:b/>
                <w:noProof/>
                <w:sz w:val="22"/>
                <w:szCs w:val="22"/>
              </w:rPr>
            </w:pPr>
            <w:r w:rsidRPr="002837AB">
              <w:rPr>
                <w:rFonts w:asciiTheme="minorHAnsi" w:eastAsia="Calibri" w:hAnsiTheme="minorHAnsi"/>
                <w:b/>
                <w:noProof/>
                <w:sz w:val="22"/>
                <w:szCs w:val="22"/>
              </w:rPr>
              <w:t>Poniższe pytania dotyczą budynku mieszkalnego lub budynku gospodarczego (w zależn</w:t>
            </w:r>
            <w:r w:rsidR="00C306AE" w:rsidRPr="002837AB">
              <w:rPr>
                <w:rFonts w:asciiTheme="minorHAnsi" w:eastAsia="Calibri" w:hAnsiTheme="minorHAnsi"/>
                <w:b/>
                <w:noProof/>
                <w:sz w:val="22"/>
                <w:szCs w:val="22"/>
              </w:rPr>
              <w:t>ości od zanaczonej</w:t>
            </w:r>
            <w:r w:rsidR="00E7584A" w:rsidRPr="002837AB">
              <w:rPr>
                <w:rFonts w:asciiTheme="minorHAnsi" w:eastAsia="Calibri" w:hAnsiTheme="minorHAnsi"/>
                <w:b/>
                <w:noProof/>
                <w:sz w:val="22"/>
                <w:szCs w:val="22"/>
              </w:rPr>
              <w:t xml:space="preserve"> opcji powyże</w:t>
            </w:r>
            <w:r w:rsidRPr="002837AB">
              <w:rPr>
                <w:rFonts w:asciiTheme="minorHAnsi" w:eastAsia="Calibri" w:hAnsiTheme="minorHAnsi"/>
                <w:b/>
                <w:noProof/>
                <w:sz w:val="22"/>
                <w:szCs w:val="22"/>
              </w:rPr>
              <w:t>j</w:t>
            </w:r>
            <w:r w:rsidR="00C306AE" w:rsidRPr="002837AB">
              <w:rPr>
                <w:rFonts w:asciiTheme="minorHAnsi" w:eastAsia="Calibri" w:hAnsiTheme="minorHAnsi"/>
                <w:b/>
                <w:noProof/>
                <w:sz w:val="22"/>
                <w:szCs w:val="22"/>
              </w:rPr>
              <w:t>: A lub B</w:t>
            </w:r>
            <w:r w:rsidRPr="002837AB">
              <w:rPr>
                <w:rFonts w:asciiTheme="minorHAnsi" w:eastAsia="Calibri" w:hAnsiTheme="minorHAnsi"/>
                <w:b/>
                <w:noProof/>
                <w:sz w:val="22"/>
                <w:szCs w:val="22"/>
              </w:rPr>
              <w:t>)</w:t>
            </w:r>
          </w:p>
        </w:tc>
      </w:tr>
      <w:tr w:rsidR="00E302A0" w:rsidRPr="008324F5" w:rsidTr="009E410F">
        <w:trPr>
          <w:trHeight w:val="374"/>
        </w:trPr>
        <w:tc>
          <w:tcPr>
            <w:tcW w:w="365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02A0" w:rsidRPr="008324F5" w:rsidRDefault="00E302A0" w:rsidP="00F43D1B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Budynek</w:t>
            </w:r>
          </w:p>
        </w:tc>
        <w:tc>
          <w:tcPr>
            <w:tcW w:w="5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E302A0" w:rsidRDefault="000C46B1" w:rsidP="009E41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ect id="_x0000_s1047" style="position:absolute;margin-left:144.35pt;margin-top:8.4pt;width:10.5pt;height:7.5pt;z-index:251908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" filled="f" strokecolor="#7f7f7f" strokeweight="1pt"/>
              </w:pict>
            </w:r>
            <w:r>
              <w:rPr>
                <w:rFonts w:asciiTheme="minorHAnsi" w:hAnsiTheme="minorHAnsi"/>
                <w:noProof/>
              </w:rPr>
              <w:pict>
                <v:rect id="_x0000_s1048" style="position:absolute;margin-left:-1.75pt;margin-top:8.4pt;width:10.5pt;height:7.5pt;z-index:251909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" filled="f" strokecolor="#7f7f7f" strokeweight="1pt"/>
              </w:pict>
            </w:r>
            <w:r w:rsidR="00E302A0">
              <w:rPr>
                <w:rFonts w:asciiTheme="minorHAnsi" w:hAnsiTheme="minorHAnsi"/>
              </w:rPr>
              <w:t xml:space="preserve">       istniejący                                                 w budowie </w:t>
            </w:r>
          </w:p>
          <w:p w:rsidR="00E302A0" w:rsidRPr="008324F5" w:rsidRDefault="00E302A0" w:rsidP="00F43D1B">
            <w:pPr>
              <w:rPr>
                <w:rFonts w:asciiTheme="minorHAnsi" w:hAnsiTheme="minorHAnsi"/>
              </w:rPr>
            </w:pPr>
          </w:p>
        </w:tc>
      </w:tr>
      <w:tr w:rsidR="00E302A0" w:rsidRPr="008324F5" w:rsidTr="00F52F54">
        <w:tc>
          <w:tcPr>
            <w:tcW w:w="365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02A0" w:rsidRPr="008324F5" w:rsidRDefault="00E302A0" w:rsidP="00B55235">
            <w:pPr>
              <w:rPr>
                <w:rFonts w:asciiTheme="minorHAnsi" w:eastAsia="Calibri" w:hAnsiTheme="minorHAnsi"/>
                <w:szCs w:val="22"/>
              </w:rPr>
            </w:pPr>
            <w:r w:rsidRPr="008324F5">
              <w:rPr>
                <w:rFonts w:asciiTheme="minorHAnsi" w:eastAsia="Calibri" w:hAnsiTheme="minorHAnsi"/>
                <w:szCs w:val="22"/>
              </w:rPr>
              <w:t>Rok budowy domu</w:t>
            </w:r>
          </w:p>
        </w:tc>
        <w:tc>
          <w:tcPr>
            <w:tcW w:w="5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302A0" w:rsidRDefault="00E302A0" w:rsidP="00B55235">
            <w:pPr>
              <w:rPr>
                <w:rFonts w:asciiTheme="minorHAnsi" w:eastAsia="Calibri" w:hAnsiTheme="minorHAnsi"/>
                <w:szCs w:val="22"/>
              </w:rPr>
            </w:pPr>
          </w:p>
          <w:p w:rsidR="006E6106" w:rsidRPr="008324F5" w:rsidRDefault="006E6106" w:rsidP="00B55235">
            <w:pPr>
              <w:rPr>
                <w:rFonts w:asciiTheme="minorHAnsi" w:eastAsia="Calibri" w:hAnsiTheme="minorHAnsi"/>
                <w:szCs w:val="22"/>
              </w:rPr>
            </w:pPr>
          </w:p>
        </w:tc>
      </w:tr>
      <w:tr w:rsidR="0095193D" w:rsidRPr="008324F5" w:rsidTr="00F52F54">
        <w:tc>
          <w:tcPr>
            <w:tcW w:w="365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193D" w:rsidRPr="008324F5" w:rsidRDefault="0095193D" w:rsidP="00B55235">
            <w:pPr>
              <w:rPr>
                <w:rFonts w:asciiTheme="minorHAnsi" w:eastAsia="Calibri" w:hAnsiTheme="minorHAnsi"/>
                <w:szCs w:val="22"/>
              </w:rPr>
            </w:pPr>
            <w:r w:rsidRPr="008324F5">
              <w:rPr>
                <w:rFonts w:asciiTheme="minorHAnsi" w:eastAsia="Calibri" w:hAnsiTheme="minorHAnsi"/>
                <w:szCs w:val="22"/>
              </w:rPr>
              <w:lastRenderedPageBreak/>
              <w:t>Czy są zamontowane kolektory słoneczne</w:t>
            </w:r>
            <w:r w:rsidR="00261C69">
              <w:rPr>
                <w:rFonts w:asciiTheme="minorHAnsi" w:eastAsia="Calibri" w:hAnsiTheme="minorHAnsi"/>
                <w:szCs w:val="22"/>
              </w:rPr>
              <w:t xml:space="preserve"> </w:t>
            </w:r>
          </w:p>
        </w:tc>
        <w:tc>
          <w:tcPr>
            <w:tcW w:w="5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5193D" w:rsidRDefault="0095193D" w:rsidP="00B55235">
            <w:pPr>
              <w:rPr>
                <w:rFonts w:asciiTheme="minorHAnsi" w:eastAsia="Calibri" w:hAnsiTheme="minorHAnsi"/>
                <w:szCs w:val="22"/>
              </w:rPr>
            </w:pPr>
          </w:p>
          <w:p w:rsidR="006E6106" w:rsidRPr="008324F5" w:rsidRDefault="006E6106" w:rsidP="00B55235">
            <w:pPr>
              <w:rPr>
                <w:rFonts w:asciiTheme="minorHAnsi" w:eastAsia="Calibri" w:hAnsiTheme="minorHAnsi"/>
                <w:szCs w:val="22"/>
              </w:rPr>
            </w:pPr>
          </w:p>
        </w:tc>
      </w:tr>
      <w:tr w:rsidR="0095193D" w:rsidRPr="008324F5" w:rsidTr="00F52F54">
        <w:tc>
          <w:tcPr>
            <w:tcW w:w="365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193D" w:rsidRPr="008324F5" w:rsidRDefault="0095193D" w:rsidP="00B55235">
            <w:pPr>
              <w:rPr>
                <w:rFonts w:asciiTheme="minorHAnsi" w:eastAsia="Calibri" w:hAnsiTheme="minorHAnsi"/>
                <w:szCs w:val="22"/>
              </w:rPr>
            </w:pPr>
            <w:r w:rsidRPr="008324F5">
              <w:rPr>
                <w:rFonts w:asciiTheme="minorHAnsi" w:eastAsia="Calibri" w:hAnsiTheme="minorHAnsi"/>
                <w:szCs w:val="22"/>
              </w:rPr>
              <w:t>Rodzaj dachu (płaski, jednospadowy, dwuspadowy, kopertowy)</w:t>
            </w:r>
          </w:p>
        </w:tc>
        <w:tc>
          <w:tcPr>
            <w:tcW w:w="5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5193D" w:rsidRPr="008324F5" w:rsidRDefault="0095193D" w:rsidP="00B55235">
            <w:pPr>
              <w:rPr>
                <w:rFonts w:asciiTheme="minorHAnsi" w:eastAsia="Calibri" w:hAnsiTheme="minorHAnsi"/>
                <w:szCs w:val="22"/>
              </w:rPr>
            </w:pPr>
          </w:p>
        </w:tc>
      </w:tr>
      <w:tr w:rsidR="00321B6D" w:rsidRPr="008324F5" w:rsidTr="00F52F54">
        <w:tc>
          <w:tcPr>
            <w:tcW w:w="365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1B6D" w:rsidRPr="008324F5" w:rsidRDefault="00321B6D" w:rsidP="00321B6D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Rodzaj budynku: wolnostojący, bliźniak, zabudowa szeregowa</w:t>
            </w:r>
          </w:p>
        </w:tc>
        <w:tc>
          <w:tcPr>
            <w:tcW w:w="5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321B6D" w:rsidRPr="008324F5" w:rsidRDefault="00321B6D" w:rsidP="00B55235">
            <w:pPr>
              <w:rPr>
                <w:rFonts w:asciiTheme="minorHAnsi" w:eastAsia="Calibri" w:hAnsiTheme="minorHAnsi"/>
                <w:szCs w:val="22"/>
              </w:rPr>
            </w:pPr>
          </w:p>
        </w:tc>
      </w:tr>
      <w:tr w:rsidR="0095193D" w:rsidRPr="008324F5" w:rsidTr="00F52F54">
        <w:tc>
          <w:tcPr>
            <w:tcW w:w="365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193D" w:rsidRPr="008324F5" w:rsidRDefault="00124231" w:rsidP="00B55235">
            <w:pPr>
              <w:rPr>
                <w:rFonts w:asciiTheme="minorHAnsi" w:eastAsia="Calibri" w:hAnsiTheme="minorHAnsi"/>
                <w:szCs w:val="22"/>
              </w:rPr>
            </w:pPr>
            <w:r w:rsidRPr="008324F5">
              <w:rPr>
                <w:rFonts w:asciiTheme="minorHAnsi" w:eastAsia="Calibri" w:hAnsiTheme="minorHAnsi"/>
                <w:szCs w:val="22"/>
              </w:rPr>
              <w:t>Pokrycie dachu (gont, papa, eternit, blacha, inne)</w:t>
            </w:r>
            <w:r>
              <w:rPr>
                <w:rFonts w:asciiTheme="minorHAnsi" w:eastAsia="Calibri" w:hAnsiTheme="minorHAnsi"/>
                <w:szCs w:val="22"/>
              </w:rPr>
              <w:t xml:space="preserve">. </w:t>
            </w:r>
            <w:r w:rsidRPr="009839B2">
              <w:rPr>
                <w:rFonts w:asciiTheme="minorHAnsi" w:eastAsia="Calibri" w:hAnsiTheme="minorHAnsi"/>
                <w:szCs w:val="22"/>
                <w:u w:val="single"/>
              </w:rPr>
              <w:t>Uwaga: jeżeli eternit, instalacja nie może być zamontowana na dachu</w:t>
            </w:r>
          </w:p>
        </w:tc>
        <w:tc>
          <w:tcPr>
            <w:tcW w:w="5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5193D" w:rsidRPr="008324F5" w:rsidRDefault="0095193D" w:rsidP="00B55235">
            <w:pPr>
              <w:rPr>
                <w:rFonts w:asciiTheme="minorHAnsi" w:eastAsia="Calibri" w:hAnsiTheme="minorHAnsi"/>
                <w:szCs w:val="22"/>
              </w:rPr>
            </w:pPr>
          </w:p>
        </w:tc>
      </w:tr>
      <w:tr w:rsidR="0095193D" w:rsidRPr="008324F5" w:rsidTr="00F52F54">
        <w:tc>
          <w:tcPr>
            <w:tcW w:w="365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1B6D" w:rsidRDefault="0095193D" w:rsidP="00B55235">
            <w:pPr>
              <w:rPr>
                <w:rFonts w:asciiTheme="minorHAnsi" w:eastAsia="Calibri" w:hAnsiTheme="minorHAnsi"/>
                <w:szCs w:val="22"/>
              </w:rPr>
            </w:pPr>
            <w:r w:rsidRPr="008324F5">
              <w:rPr>
                <w:rFonts w:asciiTheme="minorHAnsi" w:eastAsia="Calibri" w:hAnsiTheme="minorHAnsi"/>
                <w:szCs w:val="22"/>
              </w:rPr>
              <w:t>Wymiary wolnej powierzchni dachu skierowanej na</w:t>
            </w:r>
            <w:r w:rsidR="00321B6D">
              <w:rPr>
                <w:rFonts w:asciiTheme="minorHAnsi" w:eastAsia="Calibri" w:hAnsiTheme="minorHAnsi"/>
                <w:szCs w:val="22"/>
              </w:rPr>
              <w:t>:</w:t>
            </w:r>
          </w:p>
          <w:p w:rsidR="0095193D" w:rsidRPr="00321B6D" w:rsidRDefault="0095193D" w:rsidP="00321B6D">
            <w:pPr>
              <w:pStyle w:val="Akapitzlist"/>
              <w:numPr>
                <w:ilvl w:val="0"/>
                <w:numId w:val="29"/>
              </w:numPr>
              <w:rPr>
                <w:rFonts w:asciiTheme="minorHAnsi" w:eastAsia="Calibri" w:hAnsiTheme="minorHAnsi"/>
                <w:szCs w:val="22"/>
              </w:rPr>
            </w:pPr>
            <w:r w:rsidRPr="00321B6D">
              <w:rPr>
                <w:rFonts w:asciiTheme="minorHAnsi" w:eastAsia="Calibri" w:hAnsiTheme="minorHAnsi"/>
                <w:szCs w:val="22"/>
              </w:rPr>
              <w:t>południe (m</w:t>
            </w:r>
            <w:r w:rsidRPr="00321B6D">
              <w:rPr>
                <w:rFonts w:asciiTheme="minorHAnsi" w:eastAsia="Calibri" w:hAnsiTheme="minorHAnsi"/>
                <w:szCs w:val="22"/>
                <w:vertAlign w:val="superscript"/>
              </w:rPr>
              <w:t>2</w:t>
            </w:r>
            <w:r w:rsidRPr="00321B6D">
              <w:rPr>
                <w:rFonts w:asciiTheme="minorHAnsi" w:eastAsia="Calibri" w:hAnsiTheme="minorHAnsi"/>
                <w:szCs w:val="22"/>
              </w:rPr>
              <w:t>)</w:t>
            </w:r>
          </w:p>
          <w:p w:rsidR="00321B6D" w:rsidRDefault="00321B6D" w:rsidP="00321B6D">
            <w:pPr>
              <w:pStyle w:val="Akapitzlist"/>
              <w:numPr>
                <w:ilvl w:val="0"/>
                <w:numId w:val="29"/>
              </w:num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 xml:space="preserve">wschód </w:t>
            </w:r>
            <w:r w:rsidRPr="00321B6D">
              <w:rPr>
                <w:rFonts w:asciiTheme="minorHAnsi" w:eastAsia="Calibri" w:hAnsiTheme="minorHAnsi"/>
                <w:szCs w:val="22"/>
              </w:rPr>
              <w:t>(m</w:t>
            </w:r>
            <w:r w:rsidRPr="00321B6D">
              <w:rPr>
                <w:rFonts w:asciiTheme="minorHAnsi" w:eastAsia="Calibri" w:hAnsiTheme="minorHAnsi"/>
                <w:szCs w:val="22"/>
                <w:vertAlign w:val="superscript"/>
              </w:rPr>
              <w:t>2</w:t>
            </w:r>
            <w:r w:rsidRPr="00321B6D">
              <w:rPr>
                <w:rFonts w:asciiTheme="minorHAnsi" w:eastAsia="Calibri" w:hAnsiTheme="minorHAnsi"/>
                <w:szCs w:val="22"/>
              </w:rPr>
              <w:t>)</w:t>
            </w:r>
          </w:p>
          <w:p w:rsidR="00321B6D" w:rsidRPr="00321B6D" w:rsidRDefault="00321B6D" w:rsidP="00B55235">
            <w:pPr>
              <w:pStyle w:val="Akapitzlist"/>
              <w:numPr>
                <w:ilvl w:val="0"/>
                <w:numId w:val="29"/>
              </w:num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 xml:space="preserve">zachód </w:t>
            </w:r>
            <w:r w:rsidRPr="00321B6D">
              <w:rPr>
                <w:rFonts w:asciiTheme="minorHAnsi" w:eastAsia="Calibri" w:hAnsiTheme="minorHAnsi"/>
                <w:szCs w:val="22"/>
              </w:rPr>
              <w:t>(m</w:t>
            </w:r>
            <w:r w:rsidRPr="00321B6D">
              <w:rPr>
                <w:rFonts w:asciiTheme="minorHAnsi" w:eastAsia="Calibri" w:hAnsiTheme="minorHAnsi"/>
                <w:szCs w:val="22"/>
                <w:vertAlign w:val="superscript"/>
              </w:rPr>
              <w:t>2</w:t>
            </w:r>
            <w:r w:rsidRPr="00321B6D">
              <w:rPr>
                <w:rFonts w:asciiTheme="minorHAnsi" w:eastAsia="Calibri" w:hAnsiTheme="minorHAnsi"/>
                <w:szCs w:val="22"/>
              </w:rPr>
              <w:t>)</w:t>
            </w:r>
          </w:p>
        </w:tc>
        <w:tc>
          <w:tcPr>
            <w:tcW w:w="5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803A1" w:rsidRDefault="00B803A1" w:rsidP="00B55235">
            <w:pPr>
              <w:rPr>
                <w:rFonts w:asciiTheme="minorHAnsi" w:eastAsia="Calibri" w:hAnsiTheme="minorHAnsi"/>
                <w:szCs w:val="22"/>
              </w:rPr>
            </w:pPr>
          </w:p>
          <w:p w:rsidR="0095193D" w:rsidRDefault="00B803A1" w:rsidP="00F52F54">
            <w:pPr>
              <w:spacing w:line="360" w:lineRule="auto"/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1.</w:t>
            </w:r>
          </w:p>
          <w:p w:rsidR="00B803A1" w:rsidRDefault="00B803A1" w:rsidP="00F52F54">
            <w:pPr>
              <w:spacing w:line="360" w:lineRule="auto"/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2.</w:t>
            </w:r>
          </w:p>
          <w:p w:rsidR="00B803A1" w:rsidRPr="008324F5" w:rsidRDefault="00B803A1" w:rsidP="00F52F54">
            <w:pPr>
              <w:spacing w:line="360" w:lineRule="auto"/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3.</w:t>
            </w:r>
          </w:p>
        </w:tc>
      </w:tr>
      <w:tr w:rsidR="00D92D95" w:rsidRPr="008324F5" w:rsidTr="00261C69">
        <w:trPr>
          <w:trHeight w:val="556"/>
        </w:trPr>
        <w:tc>
          <w:tcPr>
            <w:tcW w:w="209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92D95" w:rsidRPr="008324F5" w:rsidRDefault="00D92D95" w:rsidP="00B55235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Kąt nachylenia dachu</w:t>
            </w:r>
            <w:r w:rsidR="00261C69">
              <w:rPr>
                <w:rFonts w:asciiTheme="minorHAnsi" w:eastAsia="Calibri" w:hAnsiTheme="minorHAnsi"/>
                <w:szCs w:val="22"/>
              </w:rPr>
              <w:t xml:space="preserve"> (około)</w:t>
            </w:r>
          </w:p>
        </w:tc>
        <w:tc>
          <w:tcPr>
            <w:tcW w:w="71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F2C79" w:rsidRDefault="000C46B1" w:rsidP="00B55235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3" type="#_x0000_t32" style="position:absolute;margin-left:290.55pt;margin-top:15.75pt;width:0;height:8.65pt;z-index:251925504;mso-position-horizontal-relative:text;mso-position-vertical-relative:text" o:connectortype="straight"/>
              </w:pict>
            </w:r>
            <w:r>
              <w:rPr>
                <w:rFonts w:asciiTheme="minorHAnsi" w:eastAsia="Calibri" w:hAnsiTheme="minorHAnsi"/>
                <w:noProof/>
                <w:szCs w:val="22"/>
              </w:rPr>
              <w:pict>
                <v:shape id="_x0000_s1064" type="#_x0000_t32" style="position:absolute;margin-left:307.55pt;margin-top:2.6pt;width:.05pt;height:21.85pt;z-index:251926528;mso-position-horizontal-relative:text;mso-position-vertical-relative:text" o:connectortype="straight"/>
              </w:pict>
            </w:r>
            <w:r>
              <w:rPr>
                <w:rFonts w:asciiTheme="minorHAnsi" w:eastAsia="Calibri" w:hAnsiTheme="minorHAnsi"/>
                <w:noProof/>
                <w:szCs w:val="22"/>
              </w:rPr>
              <w:pict>
                <v:shape id="_x0000_s1062" type="#_x0000_t32" style="position:absolute;margin-left:290.15pt;margin-top:2.6pt;width:17.2pt;height:13.25pt;flip:y;z-index:251924480;mso-position-horizontal-relative:text;mso-position-vertical-relative:text" o:connectortype="straight" strokeweight="1.5pt"/>
              </w:pict>
            </w:r>
            <w:r>
              <w:rPr>
                <w:rFonts w:asciiTheme="minorHAnsi" w:eastAsia="Calibri" w:hAnsiTheme="minorHAnsi"/>
                <w:noProof/>
                <w:szCs w:val="22"/>
              </w:rPr>
              <w:pict>
                <v:shape id="_x0000_s1059" type="#_x0000_t32" style="position:absolute;margin-left:169.2pt;margin-top:11.85pt;width:0;height:10.25pt;z-index:251921408;mso-position-horizontal-relative:text;mso-position-vertical-relative:text" o:connectortype="straight"/>
              </w:pict>
            </w:r>
            <w:r>
              <w:rPr>
                <w:rFonts w:asciiTheme="minorHAnsi" w:eastAsia="Calibri" w:hAnsiTheme="minorHAnsi"/>
                <w:noProof/>
                <w:szCs w:val="22"/>
              </w:rPr>
              <w:pict>
                <v:shape id="_x0000_s1058" type="#_x0000_t32" style="position:absolute;margin-left:169.2pt;margin-top:1.3pt;width:21.4pt;height:10.6pt;flip:y;z-index:251920384;mso-position-horizontal-relative:text;mso-position-vertical-relative:text" o:connectortype="straight" strokeweight="1.5pt"/>
              </w:pict>
            </w:r>
            <w:r>
              <w:rPr>
                <w:rFonts w:asciiTheme="minorHAnsi" w:eastAsia="Calibri" w:hAnsiTheme="minorHAnsi"/>
                <w:noProof/>
                <w:szCs w:val="22"/>
              </w:rPr>
              <w:pict>
                <v:shape id="_x0000_s1060" type="#_x0000_t32" style="position:absolute;margin-left:190.7pt;margin-top:1.75pt;width:0;height:20.4pt;z-index:251922432;mso-position-horizontal-relative:text;mso-position-vertical-relative:text" o:connectortype="straight"/>
              </w:pict>
            </w:r>
            <w:r>
              <w:rPr>
                <w:rFonts w:asciiTheme="minorHAnsi" w:eastAsia="Calibri" w:hAnsiTheme="minorHAnsi"/>
                <w:noProof/>
                <w:szCs w:val="22"/>
              </w:rPr>
              <w:pict>
                <v:shape id="_x0000_s1054" type="#_x0000_t32" style="position:absolute;margin-left:52.2pt;margin-top:9.1pt;width:22.8pt;height:.25pt;z-index:251916288;mso-position-horizontal-relative:text;mso-position-vertical-relative:text" o:connectortype="straight" strokeweight="1.5pt"/>
              </w:pict>
            </w:r>
            <w:r>
              <w:rPr>
                <w:rFonts w:asciiTheme="minorHAnsi" w:eastAsia="Calibri" w:hAnsiTheme="minorHAnsi"/>
                <w:noProof/>
                <w:szCs w:val="22"/>
              </w:rPr>
              <w:pict>
                <v:shape id="_x0000_s1055" type="#_x0000_t32" style="position:absolute;margin-left:52.2pt;margin-top:9.1pt;width:0;height:10.25pt;z-index:251917312;mso-position-horizontal-relative:text;mso-position-vertical-relative:text" o:connectortype="straight"/>
              </w:pict>
            </w:r>
            <w:r>
              <w:rPr>
                <w:rFonts w:asciiTheme="minorHAnsi" w:eastAsia="Calibri" w:hAnsiTheme="minorHAnsi"/>
                <w:noProof/>
                <w:szCs w:val="22"/>
              </w:rPr>
              <w:pict>
                <v:shape id="_x0000_s1056" type="#_x0000_t32" style="position:absolute;margin-left:74.9pt;margin-top:9.05pt;width:0;height:10.25pt;z-index:251918336;mso-position-horizontal-relative:text;mso-position-vertical-relative:text" o:connectortype="straight"/>
              </w:pict>
            </w:r>
            <w:r>
              <w:rPr>
                <w:rFonts w:asciiTheme="minorHAnsi" w:eastAsia="Calibri" w:hAnsiTheme="minorHAnsi"/>
                <w:noProof/>
                <w:szCs w:val="22"/>
              </w:rPr>
              <w:pict>
                <v:rect id="_x0000_s1061" style="position:absolute;margin-left:258.1pt;margin-top:2.2pt;width:10.5pt;height:7.5pt;z-index:251923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" filled="f" strokecolor="#7f7f7f" strokeweight="1pt"/>
              </w:pict>
            </w:r>
            <w:r>
              <w:rPr>
                <w:rFonts w:asciiTheme="minorHAnsi" w:eastAsia="Calibri" w:hAnsiTheme="minorHAnsi"/>
                <w:noProof/>
                <w:szCs w:val="22"/>
              </w:rPr>
              <w:pict>
                <v:rect id="_x0000_s1057" style="position:absolute;margin-left:132.3pt;margin-top:4.45pt;width:10.5pt;height:7.5pt;z-index:251919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" filled="f" strokecolor="#7f7f7f" strokeweight="1pt"/>
              </w:pict>
            </w:r>
            <w:r>
              <w:rPr>
                <w:rFonts w:asciiTheme="minorHAnsi" w:eastAsia="Calibri" w:hAnsiTheme="minorHAnsi"/>
                <w:noProof/>
                <w:szCs w:val="22"/>
              </w:rPr>
              <w:pict>
                <v:rect id="_x0000_s1053" style="position:absolute;margin-left:7.65pt;margin-top:2.65pt;width:10.5pt;height:7.5pt;z-index:251915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" filled="f" strokecolor="#7f7f7f" strokeweight="1pt"/>
              </w:pict>
            </w:r>
            <w:r w:rsidR="00261C69">
              <w:rPr>
                <w:rFonts w:asciiTheme="minorHAnsi" w:eastAsia="Calibri" w:hAnsiTheme="minorHAnsi"/>
                <w:szCs w:val="22"/>
              </w:rPr>
              <w:t xml:space="preserve">       </w:t>
            </w:r>
            <w:r w:rsidR="00F52F54">
              <w:rPr>
                <w:rFonts w:asciiTheme="minorHAnsi" w:eastAsia="Calibri" w:hAnsiTheme="minorHAnsi"/>
                <w:szCs w:val="22"/>
              </w:rPr>
              <w:t xml:space="preserve"> </w:t>
            </w:r>
            <w:r w:rsidR="00261C69">
              <w:rPr>
                <w:rFonts w:asciiTheme="minorHAnsi" w:eastAsia="Calibri" w:hAnsiTheme="minorHAnsi"/>
                <w:szCs w:val="22"/>
              </w:rPr>
              <w:t xml:space="preserve">  p</w:t>
            </w:r>
            <w:r w:rsidR="00F52F54">
              <w:rPr>
                <w:rFonts w:asciiTheme="minorHAnsi" w:eastAsia="Calibri" w:hAnsiTheme="minorHAnsi"/>
                <w:szCs w:val="22"/>
              </w:rPr>
              <w:t>łaski</w:t>
            </w:r>
            <w:r w:rsidR="00261C69">
              <w:rPr>
                <w:rFonts w:asciiTheme="minorHAnsi" w:eastAsia="Calibri" w:hAnsiTheme="minorHAnsi"/>
                <w:szCs w:val="22"/>
              </w:rPr>
              <w:t xml:space="preserve">                                              45</w:t>
            </w:r>
            <w:r w:rsidR="00261C69" w:rsidRPr="00261C69">
              <w:rPr>
                <w:rFonts w:asciiTheme="minorHAnsi" w:eastAsia="Calibri" w:hAnsiTheme="minorHAnsi"/>
                <w:szCs w:val="22"/>
                <w:vertAlign w:val="superscript"/>
              </w:rPr>
              <w:t>0</w:t>
            </w:r>
            <w:r w:rsidR="00261C69">
              <w:rPr>
                <w:rFonts w:asciiTheme="minorHAnsi" w:eastAsia="Calibri" w:hAnsiTheme="minorHAnsi"/>
                <w:szCs w:val="22"/>
                <w:vertAlign w:val="superscript"/>
              </w:rPr>
              <w:t xml:space="preserve">                                                                          </w:t>
            </w:r>
            <w:r w:rsidR="00261C69">
              <w:rPr>
                <w:rFonts w:asciiTheme="minorHAnsi" w:eastAsia="Calibri" w:hAnsiTheme="minorHAnsi"/>
                <w:szCs w:val="22"/>
              </w:rPr>
              <w:t>65</w:t>
            </w:r>
            <w:r w:rsidR="00261C69" w:rsidRPr="00261C69">
              <w:rPr>
                <w:rFonts w:asciiTheme="minorHAnsi" w:eastAsia="Calibri" w:hAnsiTheme="minorHAnsi"/>
                <w:szCs w:val="22"/>
                <w:vertAlign w:val="superscript"/>
              </w:rPr>
              <w:t>0</w:t>
            </w:r>
          </w:p>
        </w:tc>
      </w:tr>
      <w:tr w:rsidR="002D5D81" w:rsidRPr="008324F5" w:rsidTr="00F52F54">
        <w:tc>
          <w:tcPr>
            <w:tcW w:w="365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D5D81" w:rsidRDefault="002D5D81" w:rsidP="00B55235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Długość i szerokość dachu</w:t>
            </w:r>
          </w:p>
        </w:tc>
        <w:tc>
          <w:tcPr>
            <w:tcW w:w="5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D5D81" w:rsidRDefault="002D5D81" w:rsidP="00B55235">
            <w:pPr>
              <w:rPr>
                <w:rFonts w:asciiTheme="minorHAnsi" w:eastAsia="Calibri" w:hAnsiTheme="minorHAnsi"/>
                <w:szCs w:val="22"/>
              </w:rPr>
            </w:pPr>
          </w:p>
          <w:p w:rsidR="00CD1F91" w:rsidRDefault="00CD1F91" w:rsidP="00B55235">
            <w:pPr>
              <w:rPr>
                <w:rFonts w:asciiTheme="minorHAnsi" w:eastAsia="Calibri" w:hAnsiTheme="minorHAnsi"/>
                <w:szCs w:val="22"/>
              </w:rPr>
            </w:pPr>
          </w:p>
        </w:tc>
      </w:tr>
      <w:tr w:rsidR="002D5D81" w:rsidRPr="008324F5" w:rsidTr="00F52F54">
        <w:tc>
          <w:tcPr>
            <w:tcW w:w="365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D5D81" w:rsidRDefault="002D5D81" w:rsidP="00B55235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Wysokość budynku</w:t>
            </w:r>
          </w:p>
        </w:tc>
        <w:tc>
          <w:tcPr>
            <w:tcW w:w="5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D5D81" w:rsidRDefault="002D5D81" w:rsidP="00B55235">
            <w:pPr>
              <w:rPr>
                <w:rFonts w:asciiTheme="minorHAnsi" w:eastAsia="Calibri" w:hAnsiTheme="minorHAnsi"/>
                <w:szCs w:val="22"/>
              </w:rPr>
            </w:pPr>
          </w:p>
          <w:p w:rsidR="00CD1F91" w:rsidRDefault="00CD1F91" w:rsidP="00B55235">
            <w:pPr>
              <w:rPr>
                <w:rFonts w:asciiTheme="minorHAnsi" w:eastAsia="Calibri" w:hAnsiTheme="minorHAnsi"/>
                <w:szCs w:val="22"/>
              </w:rPr>
            </w:pPr>
          </w:p>
        </w:tc>
      </w:tr>
      <w:tr w:rsidR="0095193D" w:rsidRPr="008324F5" w:rsidTr="00F52F54">
        <w:tc>
          <w:tcPr>
            <w:tcW w:w="9217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5193D" w:rsidRPr="00296D2E" w:rsidRDefault="0095193D" w:rsidP="00B55235">
            <w:pPr>
              <w:rPr>
                <w:rFonts w:asciiTheme="minorHAnsi" w:eastAsia="Calibri" w:hAnsiTheme="minorHAnsi"/>
                <w:sz w:val="10"/>
                <w:szCs w:val="22"/>
              </w:rPr>
            </w:pPr>
          </w:p>
        </w:tc>
      </w:tr>
      <w:tr w:rsidR="0095193D" w:rsidRPr="008324F5" w:rsidTr="00F52F54">
        <w:tc>
          <w:tcPr>
            <w:tcW w:w="365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193D" w:rsidRPr="00640AB1" w:rsidRDefault="000160B9" w:rsidP="00B55235">
            <w:pPr>
              <w:rPr>
                <w:rFonts w:asciiTheme="minorHAnsi" w:eastAsia="Calibri" w:hAnsiTheme="minorHAnsi"/>
                <w:szCs w:val="22"/>
              </w:rPr>
            </w:pPr>
            <w:r w:rsidRPr="00640AB1">
              <w:rPr>
                <w:rFonts w:asciiTheme="minorHAnsi" w:eastAsia="Calibri" w:hAnsiTheme="minorHAnsi"/>
                <w:szCs w:val="22"/>
              </w:rPr>
              <w:t>Jestem właścicielem gospodarstwa rolnego</w:t>
            </w:r>
          </w:p>
        </w:tc>
        <w:tc>
          <w:tcPr>
            <w:tcW w:w="5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5193D" w:rsidRPr="00640AB1" w:rsidRDefault="000C46B1" w:rsidP="000160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ect id="_x0000_s1050" style="position:absolute;left:0;text-align:left;margin-left:179.75pt;margin-top:-.25pt;width:10.5pt;height:7.5pt;z-index:251911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" filled="f" strokecolor="#7f7f7f" strokeweight="1pt"/>
              </w:pict>
            </w:r>
            <w:r>
              <w:rPr>
                <w:rFonts w:asciiTheme="minorHAnsi" w:hAnsiTheme="minorHAnsi"/>
                <w:noProof/>
              </w:rPr>
              <w:pict>
                <v:rect id="_x0000_s1049" style="position:absolute;left:0;text-align:left;margin-left:37.25pt;margin-top:-.25pt;width:10.5pt;height:7.5pt;z-index:251910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" filled="f" strokecolor="#7f7f7f" strokeweight="1pt"/>
              </w:pict>
            </w:r>
            <w:r w:rsidR="000160B9" w:rsidRPr="00640AB1">
              <w:rPr>
                <w:rFonts w:asciiTheme="minorHAnsi" w:hAnsiTheme="minorHAnsi"/>
              </w:rPr>
              <w:t>TAK                                                       NIE</w:t>
            </w:r>
          </w:p>
        </w:tc>
      </w:tr>
      <w:tr w:rsidR="000160B9" w:rsidRPr="008324F5" w:rsidTr="00F52F54">
        <w:tc>
          <w:tcPr>
            <w:tcW w:w="365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60B9" w:rsidRPr="00640AB1" w:rsidRDefault="000160B9" w:rsidP="000160B9">
            <w:pPr>
              <w:rPr>
                <w:rFonts w:asciiTheme="minorHAnsi" w:eastAsia="Calibri" w:hAnsiTheme="minorHAnsi"/>
                <w:szCs w:val="22"/>
              </w:rPr>
            </w:pPr>
            <w:r w:rsidRPr="00640AB1">
              <w:rPr>
                <w:rFonts w:asciiTheme="minorHAnsi" w:eastAsia="Calibri" w:hAnsiTheme="minorHAnsi"/>
                <w:szCs w:val="22"/>
              </w:rPr>
              <w:t>Posiadam dwa liczniki e. elektrycznej (1 na gosp. domowe, drugi na gosp. rolne)</w:t>
            </w:r>
          </w:p>
        </w:tc>
        <w:tc>
          <w:tcPr>
            <w:tcW w:w="5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160B9" w:rsidRPr="00640AB1" w:rsidRDefault="000C46B1" w:rsidP="007E2B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ect id="_x0000_s1052" style="position:absolute;left:0;text-align:left;margin-left:179.75pt;margin-top:-.25pt;width:10.5pt;height:7.5pt;z-index:251914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" filled="f" strokecolor="#7f7f7f" strokeweight="1pt"/>
              </w:pict>
            </w:r>
            <w:r>
              <w:rPr>
                <w:rFonts w:asciiTheme="minorHAnsi" w:hAnsiTheme="minorHAnsi"/>
                <w:noProof/>
              </w:rPr>
              <w:pict>
                <v:rect id="_x0000_s1051" style="position:absolute;left:0;text-align:left;margin-left:37.25pt;margin-top:-.25pt;width:10.5pt;height:7.5pt;z-index:251913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" filled="f" strokecolor="#7f7f7f" strokeweight="1pt"/>
              </w:pict>
            </w:r>
            <w:r w:rsidR="000160B9" w:rsidRPr="00640AB1">
              <w:rPr>
                <w:rFonts w:asciiTheme="minorHAnsi" w:hAnsiTheme="minorHAnsi"/>
              </w:rPr>
              <w:t>TAK                                                       NIE</w:t>
            </w:r>
          </w:p>
        </w:tc>
      </w:tr>
      <w:tr w:rsidR="000160B9" w:rsidRPr="008324F5" w:rsidTr="00F52F54">
        <w:tc>
          <w:tcPr>
            <w:tcW w:w="9217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B0C16" w:rsidRPr="00DE5B56" w:rsidRDefault="006B0C16" w:rsidP="006B0C16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  <w:p w:rsidR="000160B9" w:rsidRPr="00DE5B56" w:rsidRDefault="006B0C16" w:rsidP="006B0C16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DE5B56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Poniższe informacje </w:t>
            </w:r>
            <w:r w:rsidR="000160B9" w:rsidRPr="00DE5B56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prosimy podać </w:t>
            </w:r>
            <w:r w:rsidRPr="00DE5B56">
              <w:rPr>
                <w:rFonts w:asciiTheme="minorHAnsi" w:eastAsia="Calibri" w:hAnsiTheme="minorHAnsi"/>
                <w:b/>
                <w:sz w:val="22"/>
                <w:szCs w:val="22"/>
              </w:rPr>
              <w:t>wyłącznie dla licznika dotyczącego gospodarstwa</w:t>
            </w:r>
            <w:r w:rsidR="000160B9" w:rsidRPr="00DE5B56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domowe</w:t>
            </w:r>
            <w:r w:rsidRPr="00DE5B56">
              <w:rPr>
                <w:rFonts w:asciiTheme="minorHAnsi" w:eastAsia="Calibri" w:hAnsiTheme="minorHAnsi"/>
                <w:b/>
                <w:sz w:val="22"/>
                <w:szCs w:val="22"/>
              </w:rPr>
              <w:t>go</w:t>
            </w:r>
          </w:p>
          <w:p w:rsidR="006B0C16" w:rsidRPr="00DE5B56" w:rsidRDefault="006B0C16" w:rsidP="006B0C1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4112B" w:rsidRPr="008324F5" w:rsidTr="00F52F54">
        <w:tc>
          <w:tcPr>
            <w:tcW w:w="365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112B" w:rsidRPr="008324F5" w:rsidRDefault="0094112B" w:rsidP="0095193D">
            <w:pPr>
              <w:rPr>
                <w:rFonts w:asciiTheme="minorHAnsi" w:eastAsia="Calibri" w:hAnsiTheme="minorHAnsi"/>
                <w:szCs w:val="22"/>
              </w:rPr>
            </w:pPr>
            <w:r w:rsidRPr="008324F5">
              <w:rPr>
                <w:rFonts w:asciiTheme="minorHAnsi" w:eastAsia="Calibri" w:hAnsiTheme="minorHAnsi"/>
                <w:szCs w:val="22"/>
              </w:rPr>
              <w:t>Umiejscowienie licznika energii (ogrodzenie, ściana domu, wewnątrz domu)</w:t>
            </w:r>
          </w:p>
        </w:tc>
        <w:tc>
          <w:tcPr>
            <w:tcW w:w="5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94112B" w:rsidRPr="008324F5" w:rsidRDefault="0094112B" w:rsidP="00B55235">
            <w:pPr>
              <w:rPr>
                <w:rFonts w:asciiTheme="minorHAnsi" w:hAnsiTheme="minorHAnsi"/>
              </w:rPr>
            </w:pPr>
          </w:p>
        </w:tc>
      </w:tr>
      <w:tr w:rsidR="0095193D" w:rsidRPr="008324F5" w:rsidTr="00F52F54">
        <w:tc>
          <w:tcPr>
            <w:tcW w:w="365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193D" w:rsidRPr="008324F5" w:rsidRDefault="0095193D" w:rsidP="00B55235">
            <w:pPr>
              <w:rPr>
                <w:rFonts w:asciiTheme="minorHAnsi" w:eastAsia="Calibri" w:hAnsiTheme="minorHAnsi"/>
                <w:szCs w:val="22"/>
              </w:rPr>
            </w:pPr>
            <w:r w:rsidRPr="008324F5">
              <w:rPr>
                <w:rFonts w:asciiTheme="minorHAnsi" w:eastAsia="Calibri" w:hAnsiTheme="minorHAnsi"/>
                <w:szCs w:val="22"/>
              </w:rPr>
              <w:t>Instalacja odgromowa (TAK/NIE)</w:t>
            </w:r>
          </w:p>
        </w:tc>
        <w:tc>
          <w:tcPr>
            <w:tcW w:w="5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95193D" w:rsidRPr="008324F5" w:rsidRDefault="0095193D" w:rsidP="00B55235">
            <w:pPr>
              <w:rPr>
                <w:rFonts w:asciiTheme="minorHAnsi" w:hAnsiTheme="minorHAnsi"/>
              </w:rPr>
            </w:pPr>
          </w:p>
        </w:tc>
      </w:tr>
      <w:tr w:rsidR="00476A16" w:rsidRPr="008324F5" w:rsidTr="00F52F54">
        <w:tc>
          <w:tcPr>
            <w:tcW w:w="365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6A16" w:rsidRPr="008324F5" w:rsidRDefault="00476A16" w:rsidP="00B55235">
            <w:pPr>
              <w:rPr>
                <w:rFonts w:asciiTheme="minorHAnsi" w:eastAsia="Calibri" w:hAnsiTheme="minorHAnsi"/>
                <w:szCs w:val="22"/>
              </w:rPr>
            </w:pPr>
            <w:r w:rsidRPr="008324F5">
              <w:rPr>
                <w:rFonts w:asciiTheme="minorHAnsi" w:eastAsia="Calibri" w:hAnsiTheme="minorHAnsi"/>
                <w:szCs w:val="22"/>
              </w:rPr>
              <w:t>Preferowana trasa prowadzenia przewodów zasilających (połączenie paneli z inwerterem - po elewacji, wewnątrz budynku, kanał wentylacyjny</w:t>
            </w:r>
            <w:r w:rsidR="00BD09C7" w:rsidRPr="008324F5">
              <w:rPr>
                <w:rFonts w:asciiTheme="minorHAnsi" w:eastAsia="Calibri" w:hAnsiTheme="minorHAnsi"/>
                <w:szCs w:val="22"/>
              </w:rPr>
              <w:t>)</w:t>
            </w:r>
          </w:p>
        </w:tc>
        <w:tc>
          <w:tcPr>
            <w:tcW w:w="5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476A16" w:rsidRPr="008324F5" w:rsidRDefault="00476A16" w:rsidP="00B55235">
            <w:pPr>
              <w:rPr>
                <w:rFonts w:asciiTheme="minorHAnsi" w:hAnsiTheme="minorHAnsi"/>
              </w:rPr>
            </w:pPr>
          </w:p>
        </w:tc>
      </w:tr>
      <w:tr w:rsidR="00476A16" w:rsidRPr="008324F5" w:rsidTr="00F52F54">
        <w:tc>
          <w:tcPr>
            <w:tcW w:w="365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6A16" w:rsidRPr="008324F5" w:rsidRDefault="00476A16" w:rsidP="00B55235">
            <w:pPr>
              <w:rPr>
                <w:rFonts w:asciiTheme="minorHAnsi" w:eastAsia="Calibri" w:hAnsiTheme="minorHAnsi"/>
                <w:szCs w:val="22"/>
              </w:rPr>
            </w:pPr>
            <w:r w:rsidRPr="008324F5">
              <w:rPr>
                <w:rFonts w:asciiTheme="minorHAnsi" w:eastAsia="Calibri" w:hAnsiTheme="minorHAnsi"/>
                <w:szCs w:val="22"/>
              </w:rPr>
              <w:t>Szacunkowa długość  przewodów służących połączeniu zestawu paneli z pozostałą częścią instalacji</w:t>
            </w:r>
            <w:r w:rsidR="00BD09C7" w:rsidRPr="008324F5">
              <w:rPr>
                <w:rFonts w:asciiTheme="minorHAnsi" w:eastAsia="Calibri" w:hAnsiTheme="minorHAnsi"/>
                <w:szCs w:val="22"/>
              </w:rPr>
              <w:t xml:space="preserve"> (m)</w:t>
            </w:r>
          </w:p>
        </w:tc>
        <w:tc>
          <w:tcPr>
            <w:tcW w:w="5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476A16" w:rsidRPr="008324F5" w:rsidRDefault="00476A16" w:rsidP="00B55235">
            <w:pPr>
              <w:rPr>
                <w:rFonts w:asciiTheme="minorHAnsi" w:hAnsiTheme="minorHAnsi"/>
              </w:rPr>
            </w:pPr>
          </w:p>
        </w:tc>
      </w:tr>
      <w:tr w:rsidR="00FB30D5" w:rsidRPr="008324F5" w:rsidTr="00F52F54">
        <w:tc>
          <w:tcPr>
            <w:tcW w:w="3652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30D5" w:rsidRDefault="00020290" w:rsidP="00D2734E">
            <w:pPr>
              <w:rPr>
                <w:rFonts w:asciiTheme="minorHAnsi" w:eastAsia="Calibri" w:hAnsiTheme="minorHAnsi"/>
                <w:szCs w:val="22"/>
              </w:rPr>
            </w:pPr>
            <w:r w:rsidRPr="00A4367F">
              <w:rPr>
                <w:rFonts w:asciiTheme="minorHAnsi" w:eastAsia="Calibri" w:hAnsiTheme="minorHAnsi"/>
                <w:b/>
                <w:szCs w:val="22"/>
              </w:rPr>
              <w:t xml:space="preserve">DODATKOWE WARUNKOWANIA BĄDŹ WYMAGANIA MOGĄCE MIEĆ WPŁYW NA MOŻLIWOŚĆ INSTALACJI ZESTAWU </w:t>
            </w:r>
            <w:r w:rsidR="00D2734E">
              <w:rPr>
                <w:rFonts w:asciiTheme="minorHAnsi" w:eastAsia="Calibri" w:hAnsiTheme="minorHAnsi"/>
                <w:b/>
                <w:szCs w:val="22"/>
              </w:rPr>
              <w:t>FOTOWOLTAICZNEGO</w:t>
            </w:r>
            <w:r w:rsidRPr="00A4367F">
              <w:rPr>
                <w:rFonts w:asciiTheme="minorHAnsi" w:eastAsia="Calibri" w:hAnsiTheme="minorHAnsi"/>
                <w:b/>
                <w:szCs w:val="22"/>
              </w:rPr>
              <w:t xml:space="preserve"> ORAZ NA KOSZTY WYKONANIA MONTAŻU</w:t>
            </w:r>
            <w:r>
              <w:rPr>
                <w:rFonts w:asciiTheme="minorHAnsi" w:eastAsia="Calibri" w:hAnsiTheme="minorHAnsi"/>
                <w:b/>
                <w:szCs w:val="22"/>
              </w:rPr>
              <w:t>:</w:t>
            </w:r>
          </w:p>
        </w:tc>
        <w:tc>
          <w:tcPr>
            <w:tcW w:w="55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FB30D5" w:rsidRDefault="00FB30D5" w:rsidP="00F43D1B">
            <w:pPr>
              <w:rPr>
                <w:rFonts w:asciiTheme="minorHAnsi" w:hAnsiTheme="minorHAnsi"/>
              </w:rPr>
            </w:pPr>
          </w:p>
          <w:p w:rsidR="00FB30D5" w:rsidRDefault="00FB30D5" w:rsidP="00F43D1B">
            <w:pPr>
              <w:rPr>
                <w:rFonts w:asciiTheme="minorHAnsi" w:hAnsiTheme="minorHAnsi"/>
              </w:rPr>
            </w:pPr>
          </w:p>
          <w:p w:rsidR="00FB30D5" w:rsidRPr="008324F5" w:rsidRDefault="00FB30D5" w:rsidP="00F43D1B">
            <w:pPr>
              <w:rPr>
                <w:rFonts w:asciiTheme="minorHAnsi" w:hAnsiTheme="minorHAnsi"/>
              </w:rPr>
            </w:pPr>
          </w:p>
        </w:tc>
      </w:tr>
    </w:tbl>
    <w:p w:rsidR="0095193D" w:rsidRDefault="0095193D" w:rsidP="0059385D">
      <w:pPr>
        <w:rPr>
          <w:rFonts w:asciiTheme="minorHAnsi" w:hAnsiTheme="minorHAnsi"/>
        </w:rPr>
      </w:pPr>
    </w:p>
    <w:p w:rsidR="00F32678" w:rsidRDefault="00F32678" w:rsidP="0059385D">
      <w:pPr>
        <w:rPr>
          <w:rFonts w:asciiTheme="minorHAnsi" w:hAnsiTheme="minorHAnsi"/>
        </w:rPr>
      </w:pPr>
    </w:p>
    <w:p w:rsidR="0082228B" w:rsidRDefault="0082228B" w:rsidP="0082228B">
      <w:pPr>
        <w:rPr>
          <w:rFonts w:asciiTheme="minorHAnsi" w:eastAsia="CourierNew" w:hAnsiTheme="minorHAnsi" w:cs="Times New Roman"/>
          <w:lang w:eastAsia="en-US"/>
        </w:rPr>
      </w:pPr>
      <w:r>
        <w:rPr>
          <w:rFonts w:asciiTheme="minorHAnsi" w:hAnsiTheme="minorHAnsi"/>
        </w:rPr>
        <w:tab/>
      </w:r>
    </w:p>
    <w:p w:rsidR="0082228B" w:rsidRDefault="0082228B" w:rsidP="0082228B">
      <w:pPr>
        <w:rPr>
          <w:rFonts w:asciiTheme="minorHAnsi" w:eastAsia="CourierNew" w:hAnsiTheme="minorHAnsi" w:cs="Times New Roman"/>
          <w:lang w:eastAsia="en-US"/>
        </w:rPr>
      </w:pPr>
    </w:p>
    <w:p w:rsidR="0082228B" w:rsidRDefault="0082228B" w:rsidP="002837AB">
      <w:pPr>
        <w:tabs>
          <w:tab w:val="left" w:pos="5655"/>
        </w:tabs>
        <w:jc w:val="right"/>
        <w:rPr>
          <w:rFonts w:asciiTheme="minorHAnsi" w:eastAsia="CourierNew" w:hAnsiTheme="minorHAnsi" w:cs="Times New Roman"/>
          <w:lang w:eastAsia="en-US"/>
        </w:rPr>
      </w:pPr>
      <w:r>
        <w:rPr>
          <w:rFonts w:asciiTheme="minorHAnsi" w:eastAsia="CourierNew" w:hAnsiTheme="minorHAnsi" w:cs="Times New Roman"/>
          <w:lang w:eastAsia="en-US"/>
        </w:rPr>
        <w:t>………………………………………………………</w:t>
      </w:r>
    </w:p>
    <w:p w:rsidR="0082228B" w:rsidRDefault="0082228B" w:rsidP="0082228B">
      <w:pPr>
        <w:tabs>
          <w:tab w:val="left" w:pos="5655"/>
        </w:tabs>
        <w:rPr>
          <w:rFonts w:asciiTheme="minorHAnsi" w:eastAsia="CourierNew" w:hAnsiTheme="minorHAnsi" w:cs="Times New Roman"/>
          <w:lang w:eastAsia="en-US"/>
        </w:rPr>
      </w:pPr>
      <w:r>
        <w:rPr>
          <w:rFonts w:asciiTheme="minorHAnsi" w:eastAsia="CourierNew" w:hAnsiTheme="minorHAnsi" w:cs="Times New Roman"/>
          <w:lang w:eastAsia="en-US"/>
        </w:rPr>
        <w:tab/>
        <w:t xml:space="preserve">          ( CZYTELNY PODPIS)</w:t>
      </w:r>
    </w:p>
    <w:p w:rsidR="00F32678" w:rsidRDefault="00F32678" w:rsidP="0082228B">
      <w:pPr>
        <w:tabs>
          <w:tab w:val="left" w:pos="5955"/>
        </w:tabs>
        <w:rPr>
          <w:rFonts w:asciiTheme="minorHAnsi" w:hAnsiTheme="minorHAnsi"/>
        </w:rPr>
      </w:pPr>
    </w:p>
    <w:p w:rsidR="00F32678" w:rsidRDefault="00F32678" w:rsidP="0059385D">
      <w:pPr>
        <w:rPr>
          <w:rFonts w:asciiTheme="minorHAnsi" w:hAnsiTheme="minorHAnsi"/>
        </w:rPr>
      </w:pPr>
    </w:p>
    <w:p w:rsidR="00F32678" w:rsidRDefault="00F32678" w:rsidP="0059385D">
      <w:pPr>
        <w:rPr>
          <w:rFonts w:asciiTheme="minorHAnsi" w:hAnsiTheme="minorHAnsi"/>
        </w:rPr>
      </w:pPr>
    </w:p>
    <w:p w:rsidR="00F32678" w:rsidRDefault="00F32678" w:rsidP="0059385D">
      <w:pPr>
        <w:rPr>
          <w:rFonts w:asciiTheme="minorHAnsi" w:hAnsiTheme="minorHAnsi"/>
        </w:rPr>
      </w:pPr>
    </w:p>
    <w:p w:rsidR="003F5BBE" w:rsidRDefault="003F5BBE" w:rsidP="00E45748">
      <w:pPr>
        <w:spacing w:after="120"/>
        <w:rPr>
          <w:rFonts w:asciiTheme="minorHAnsi" w:hAnsiTheme="minorHAnsi"/>
          <w:b/>
          <w:sz w:val="22"/>
        </w:rPr>
      </w:pPr>
    </w:p>
    <w:p w:rsidR="00296D2E" w:rsidRPr="0082680C" w:rsidRDefault="00296D2E" w:rsidP="003F5BBE">
      <w:pPr>
        <w:spacing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82680C">
        <w:rPr>
          <w:rFonts w:asciiTheme="minorHAnsi" w:hAnsiTheme="minorHAnsi"/>
          <w:b/>
          <w:sz w:val="22"/>
          <w:szCs w:val="22"/>
        </w:rPr>
        <w:lastRenderedPageBreak/>
        <w:t xml:space="preserve">Deklaracja udziału w projekcie z zakresu dofinansowania </w:t>
      </w:r>
      <w:r w:rsidR="00F32678" w:rsidRPr="0082680C">
        <w:rPr>
          <w:rFonts w:asciiTheme="minorHAnsi" w:hAnsiTheme="minorHAnsi"/>
          <w:b/>
          <w:sz w:val="22"/>
          <w:szCs w:val="22"/>
        </w:rPr>
        <w:t>instalacji fotowoltaicznej</w:t>
      </w:r>
    </w:p>
    <w:p w:rsidR="00296D2E" w:rsidRPr="0082680C" w:rsidRDefault="00296D2E" w:rsidP="00296D2E">
      <w:pPr>
        <w:pStyle w:val="Akapitzlist"/>
        <w:spacing w:after="120"/>
        <w:rPr>
          <w:rFonts w:asciiTheme="minorHAnsi" w:hAnsiTheme="minorHAnsi"/>
          <w:b/>
          <w:sz w:val="22"/>
          <w:szCs w:val="22"/>
        </w:rPr>
      </w:pPr>
    </w:p>
    <w:p w:rsidR="00296D2E" w:rsidRPr="0082680C" w:rsidRDefault="00296D2E" w:rsidP="00296D2E">
      <w:pPr>
        <w:widowControl/>
        <w:autoSpaceDE/>
        <w:autoSpaceDN/>
        <w:adjustRightInd/>
        <w:spacing w:line="360" w:lineRule="auto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82680C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Ja niżej podpisany ……………………………..……………………….. deklaruję uczestnictwo w projekcie dofinansowania </w:t>
      </w:r>
      <w:r w:rsidR="00F32678" w:rsidRPr="0082680C">
        <w:rPr>
          <w:rFonts w:asciiTheme="minorHAnsi" w:eastAsia="CourierNew" w:hAnsiTheme="minorHAnsi" w:cs="Times New Roman"/>
          <w:sz w:val="22"/>
          <w:szCs w:val="22"/>
          <w:lang w:eastAsia="en-US"/>
        </w:rPr>
        <w:t>instalacji fotowoltaicznej</w:t>
      </w:r>
      <w:r w:rsidRPr="0082680C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planowanym do realizacji przez </w:t>
      </w:r>
      <w:r w:rsidRPr="0082680C">
        <w:rPr>
          <w:rFonts w:asciiTheme="minorHAnsi" w:eastAsia="CourierNew" w:hAnsiTheme="minorHAnsi" w:cs="Times New Roman"/>
          <w:b/>
          <w:sz w:val="22"/>
          <w:szCs w:val="22"/>
          <w:lang w:eastAsia="en-US"/>
        </w:rPr>
        <w:t xml:space="preserve">Gminę </w:t>
      </w:r>
      <w:r w:rsidR="00E45748" w:rsidRPr="0082680C">
        <w:rPr>
          <w:rFonts w:asciiTheme="minorHAnsi" w:eastAsia="CourierNew" w:hAnsiTheme="minorHAnsi" w:cs="Times New Roman"/>
          <w:b/>
          <w:sz w:val="22"/>
          <w:szCs w:val="22"/>
          <w:lang w:eastAsia="en-US"/>
        </w:rPr>
        <w:t>Janów Lubelski</w:t>
      </w:r>
      <w:r w:rsidR="0056156A" w:rsidRPr="0082680C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</w:t>
      </w:r>
      <w:r w:rsidRPr="0082680C">
        <w:rPr>
          <w:rFonts w:asciiTheme="minorHAnsi" w:eastAsia="CourierNew" w:hAnsiTheme="minorHAnsi" w:cs="Times New Roman"/>
          <w:sz w:val="22"/>
          <w:szCs w:val="22"/>
          <w:lang w:eastAsia="en-US"/>
        </w:rPr>
        <w:t>w ramach Regionalnego Programu Operacyjnego Województwa Lubelskiego na lata 2014 - 2020.</w:t>
      </w:r>
    </w:p>
    <w:p w:rsidR="00296D2E" w:rsidRPr="0082680C" w:rsidRDefault="00296D2E" w:rsidP="00296D2E">
      <w:pPr>
        <w:widowControl/>
        <w:autoSpaceDE/>
        <w:autoSpaceDN/>
        <w:adjustRightInd/>
        <w:spacing w:line="360" w:lineRule="auto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</w:p>
    <w:p w:rsidR="00AE7CAF" w:rsidRPr="0082680C" w:rsidRDefault="00296D2E" w:rsidP="000258B0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82680C">
        <w:rPr>
          <w:rFonts w:asciiTheme="minorHAnsi" w:eastAsia="CourierNew" w:hAnsiTheme="minorHAnsi" w:cs="Times New Roman"/>
          <w:sz w:val="22"/>
          <w:szCs w:val="22"/>
          <w:lang w:eastAsia="en-US"/>
        </w:rPr>
        <w:t>Uprzedzony o odpowiedzialności karnej wynikającej z art. 272 Kodeksu Karnego za złożenie nieprawdziwego oświadczenia lub zatajenie prawdy niniejszym oświadczam, że jestem właścicielem / współwłaścicielem</w:t>
      </w:r>
      <w:r w:rsidRPr="0082680C">
        <w:rPr>
          <w:rStyle w:val="Odwoanieprzypisudolnego"/>
          <w:rFonts w:asciiTheme="minorHAnsi" w:eastAsia="CourierNew" w:hAnsiTheme="minorHAnsi" w:cs="Times New Roman"/>
          <w:sz w:val="22"/>
          <w:szCs w:val="22"/>
          <w:lang w:eastAsia="en-US"/>
        </w:rPr>
        <w:footnoteReference w:id="1"/>
      </w:r>
      <w:r w:rsidRPr="0082680C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nieruchomości położonej w …………….……..……..………… (miejscowość) nr działki: ……………..…… obręb: ……….………... </w:t>
      </w:r>
    </w:p>
    <w:p w:rsidR="00296D2E" w:rsidRPr="0082680C" w:rsidRDefault="00296D2E" w:rsidP="000258B0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82680C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Przekazuję prawo dysponowania niezbędną częścią ww. nieruchomości Gminie </w:t>
      </w:r>
      <w:r w:rsidR="00E45748" w:rsidRPr="0082680C">
        <w:rPr>
          <w:rFonts w:asciiTheme="minorHAnsi" w:eastAsia="CourierNew" w:hAnsiTheme="minorHAnsi" w:cs="Times New Roman"/>
          <w:sz w:val="22"/>
          <w:szCs w:val="22"/>
          <w:lang w:eastAsia="en-US"/>
        </w:rPr>
        <w:t>Janów Lubelski</w:t>
      </w:r>
      <w:r w:rsidRPr="0082680C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dla celów uczestnictwa w projekcie dofinansowania</w:t>
      </w:r>
      <w:r w:rsidR="00F32678" w:rsidRPr="0082680C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instalacji</w:t>
      </w:r>
      <w:r w:rsidRPr="0082680C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</w:t>
      </w:r>
      <w:r w:rsidR="00F32678" w:rsidRPr="0082680C">
        <w:rPr>
          <w:rFonts w:asciiTheme="minorHAnsi" w:eastAsia="CourierNew" w:hAnsiTheme="minorHAnsi" w:cs="Times New Roman"/>
          <w:sz w:val="22"/>
          <w:szCs w:val="22"/>
          <w:lang w:eastAsia="en-US"/>
        </w:rPr>
        <w:t>fotowoltaicznej</w:t>
      </w:r>
      <w:r w:rsidRPr="0082680C">
        <w:rPr>
          <w:rFonts w:asciiTheme="minorHAnsi" w:eastAsia="CourierNew" w:hAnsiTheme="minorHAnsi" w:cs="Times New Roman"/>
          <w:sz w:val="22"/>
          <w:szCs w:val="22"/>
          <w:lang w:eastAsia="en-US"/>
        </w:rPr>
        <w:t>.</w:t>
      </w:r>
      <w:r w:rsidRPr="0082680C">
        <w:rPr>
          <w:sz w:val="22"/>
          <w:szCs w:val="22"/>
        </w:rPr>
        <w:t xml:space="preserve"> </w:t>
      </w:r>
      <w:r w:rsidRPr="0082680C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Powyższe prawo przekazywane jest na czas określony od dnia niniejszego oświadczenia na okres co najmniej </w:t>
      </w:r>
      <w:r w:rsidR="00374E17" w:rsidRPr="0082680C">
        <w:rPr>
          <w:rFonts w:asciiTheme="minorHAnsi" w:eastAsia="CourierNew" w:hAnsiTheme="minorHAnsi" w:cs="Times New Roman"/>
          <w:sz w:val="22"/>
          <w:szCs w:val="22"/>
          <w:lang w:eastAsia="en-US"/>
        </w:rPr>
        <w:t>5</w:t>
      </w:r>
      <w:r w:rsidRPr="0082680C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lat po </w:t>
      </w:r>
      <w:r w:rsidR="001166EF" w:rsidRPr="0082680C">
        <w:rPr>
          <w:rFonts w:asciiTheme="minorHAnsi" w:eastAsia="CourierNew" w:hAnsiTheme="minorHAnsi" w:cs="Times New Roman"/>
          <w:sz w:val="22"/>
          <w:szCs w:val="22"/>
          <w:lang w:eastAsia="en-US"/>
        </w:rPr>
        <w:t>zakończeniu realizacji projektu</w:t>
      </w:r>
      <w:r w:rsidRPr="0082680C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 (wielkość przekazywanej nieruchomości będzie zależna od niezbędnych wielkości budynków i ewentualnej odległości gruntu potrzebnego do montażu instalacji).</w:t>
      </w:r>
    </w:p>
    <w:p w:rsidR="00296D2E" w:rsidRPr="0082680C" w:rsidRDefault="00296D2E" w:rsidP="000258B0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82680C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Wyrażam zgodę na umieszczenie i utrzymywanie na powyższej nieruchomości, przez okres co najmniej </w:t>
      </w:r>
      <w:r w:rsidR="00374E17" w:rsidRPr="0082680C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5 </w:t>
      </w:r>
      <w:r w:rsidRPr="0082680C">
        <w:rPr>
          <w:rFonts w:asciiTheme="minorHAnsi" w:eastAsia="CourierNew" w:hAnsiTheme="minorHAnsi" w:cs="Times New Roman"/>
          <w:sz w:val="22"/>
          <w:szCs w:val="22"/>
          <w:lang w:eastAsia="en-US"/>
        </w:rPr>
        <w:t>lat po zakończeniu realizacji projektu, zamontowanej instalacji oraz umieszczonego oznaczenia (ologowania) lub tablicy pamiątkowej o sfinansowaniu projektu ze środków Europejskiego Funduszu Rozwoju Regionalnego w ramach Regionalnego Programu Operacyjnego Województwa Lubelskiego na lata 2014 – 2020</w:t>
      </w:r>
    </w:p>
    <w:p w:rsidR="00296D2E" w:rsidRPr="0082680C" w:rsidRDefault="00296D2E" w:rsidP="000258B0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82680C">
        <w:rPr>
          <w:rFonts w:asciiTheme="minorHAnsi" w:eastAsia="CourierNew" w:hAnsiTheme="minorHAnsi" w:cs="Times New Roman"/>
          <w:sz w:val="22"/>
          <w:szCs w:val="22"/>
          <w:lang w:eastAsia="en-US"/>
        </w:rPr>
        <w:t>Liczba osób zamieszkałych w budynku mieszkalnym wynosi: …………</w:t>
      </w:r>
      <w:r w:rsidR="0058109F">
        <w:rPr>
          <w:rFonts w:asciiTheme="minorHAnsi" w:eastAsia="CourierNew" w:hAnsiTheme="minorHAnsi" w:cs="Times New Roman"/>
          <w:sz w:val="22"/>
          <w:szCs w:val="22"/>
          <w:lang w:eastAsia="en-US"/>
        </w:rPr>
        <w:t>.</w:t>
      </w:r>
      <w:bookmarkStart w:id="0" w:name="_GoBack"/>
      <w:bookmarkEnd w:id="0"/>
      <w:r w:rsidRPr="0082680C">
        <w:rPr>
          <w:rFonts w:asciiTheme="minorHAnsi" w:eastAsia="CourierNew" w:hAnsiTheme="minorHAnsi" w:cs="Times New Roman"/>
          <w:sz w:val="22"/>
          <w:szCs w:val="22"/>
          <w:lang w:eastAsia="en-US"/>
        </w:rPr>
        <w:t>…. i jest zgodna z Deklaracją o wysokości opłaty za gospodarowania odpadami komunalnymi.</w:t>
      </w:r>
    </w:p>
    <w:p w:rsidR="0082680C" w:rsidRPr="0082680C" w:rsidRDefault="0082680C" w:rsidP="0082680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82680C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Przyjmuję do wiadomości, iż zestaw fotowoltaiczny wykorzystywany będzie na potrzeby pokrycia zapotrzebowania na energię elektryczną budynku mieszkalnego. </w:t>
      </w:r>
    </w:p>
    <w:p w:rsidR="00296D2E" w:rsidRPr="0082680C" w:rsidRDefault="00296D2E" w:rsidP="000258B0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82680C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W budynku, korzystającym z </w:t>
      </w:r>
      <w:r w:rsidR="00F32678" w:rsidRPr="0082680C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instalacji fotowoltaicznej </w:t>
      </w:r>
      <w:r w:rsidRPr="0082680C">
        <w:rPr>
          <w:rFonts w:asciiTheme="minorHAnsi" w:eastAsia="CourierNew" w:hAnsiTheme="minorHAnsi" w:cs="Times New Roman"/>
          <w:sz w:val="22"/>
          <w:szCs w:val="22"/>
          <w:lang w:eastAsia="en-US"/>
        </w:rPr>
        <w:t>nie jest prowadzona działalność gospodarcza, obiekty na których miałaby być zamontowana instalacja nie są związane z prowadzeniem działalności rolniczej.</w:t>
      </w:r>
    </w:p>
    <w:p w:rsidR="008E78A8" w:rsidRPr="0082680C" w:rsidRDefault="008E78A8" w:rsidP="00E45748">
      <w:pPr>
        <w:rPr>
          <w:rFonts w:eastAsia="CourierNew"/>
          <w:sz w:val="22"/>
          <w:szCs w:val="22"/>
        </w:rPr>
      </w:pPr>
    </w:p>
    <w:p w:rsidR="00296D2E" w:rsidRPr="0082680C" w:rsidRDefault="00296D2E" w:rsidP="000258B0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82680C">
        <w:rPr>
          <w:rFonts w:asciiTheme="minorHAnsi" w:eastAsia="CourierNew" w:hAnsiTheme="minorHAnsi" w:cs="Times New Roman"/>
          <w:sz w:val="22"/>
          <w:szCs w:val="22"/>
          <w:lang w:eastAsia="en-US"/>
        </w:rPr>
        <w:t xml:space="preserve">Przyjmuję do wiadomości, iż realizacja operacji może pociągać za sobą dodatkowe koszty niekwalifikowane </w:t>
      </w:r>
      <w:r w:rsidR="00F32678" w:rsidRPr="0082680C">
        <w:rPr>
          <w:rFonts w:asciiTheme="minorHAnsi" w:eastAsia="Calibri" w:hAnsiTheme="minorHAnsi" w:cs="Times New Roman"/>
          <w:sz w:val="22"/>
          <w:szCs w:val="22"/>
          <w:lang w:eastAsia="en-US"/>
        </w:rPr>
        <w:t>związane z niestandardowymi warunkami (np. nietypowe wpięcia do istniejącej instalacji co zwiększy zużycie materiału lub konieczność dokonania modernizacji istniejących instalacji), które w całości poniosę</w:t>
      </w:r>
      <w:r w:rsidR="0077224B">
        <w:rPr>
          <w:rFonts w:asciiTheme="minorHAnsi" w:eastAsia="Calibri" w:hAnsiTheme="minorHAnsi" w:cs="Times New Roman"/>
          <w:sz w:val="22"/>
          <w:szCs w:val="22"/>
          <w:lang w:eastAsia="en-US"/>
        </w:rPr>
        <w:t>.</w:t>
      </w:r>
    </w:p>
    <w:p w:rsidR="00296D2E" w:rsidRPr="0082680C" w:rsidRDefault="00296D2E" w:rsidP="000258B0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82680C">
        <w:rPr>
          <w:rFonts w:asciiTheme="minorHAnsi" w:eastAsia="Calibri" w:hAnsiTheme="minorHAnsi" w:cs="Times New Roman"/>
          <w:sz w:val="22"/>
          <w:szCs w:val="22"/>
          <w:lang w:eastAsia="en-US"/>
        </w:rPr>
        <w:lastRenderedPageBreak/>
        <w:t xml:space="preserve">Udostępnię nieruchomość przedstawicielom Gminy </w:t>
      </w:r>
      <w:r w:rsidR="0077224B">
        <w:rPr>
          <w:rFonts w:asciiTheme="minorHAnsi" w:eastAsia="Calibri" w:hAnsiTheme="minorHAnsi" w:cs="Times New Roman"/>
          <w:sz w:val="22"/>
          <w:szCs w:val="22"/>
          <w:lang w:eastAsia="en-US"/>
        </w:rPr>
        <w:t>Janów Lubelski</w:t>
      </w:r>
      <w:r w:rsidRPr="0082680C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oraz wykonawcom dla celów projektowych, montażu instalacji i eksploatacji urządzeń objętych projektem.</w:t>
      </w:r>
    </w:p>
    <w:p w:rsidR="00296D2E" w:rsidRPr="0082680C" w:rsidRDefault="000D7549" w:rsidP="000258B0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82680C">
        <w:rPr>
          <w:rFonts w:asciiTheme="minorHAnsi" w:eastAsia="Calibri" w:hAnsiTheme="minorHAnsi" w:cs="Times New Roman"/>
          <w:sz w:val="22"/>
          <w:szCs w:val="22"/>
          <w:lang w:eastAsia="en-US"/>
        </w:rPr>
        <w:t>Upoważniam G</w:t>
      </w:r>
      <w:r w:rsidR="00296D2E" w:rsidRPr="0082680C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minę </w:t>
      </w:r>
      <w:r w:rsidR="0077224B">
        <w:rPr>
          <w:rFonts w:asciiTheme="minorHAnsi" w:eastAsia="Calibri" w:hAnsiTheme="minorHAnsi" w:cs="Times New Roman"/>
          <w:sz w:val="22"/>
          <w:szCs w:val="22"/>
          <w:lang w:eastAsia="en-US"/>
        </w:rPr>
        <w:t>Janów Lubelski</w:t>
      </w:r>
      <w:r w:rsidR="00296D2E" w:rsidRPr="0082680C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do reprezentowania mnie przed wszystkimi organami administracji publicznej w trakcie procedur formalno-prawnych związanych z inwestycją objętą projektem.</w:t>
      </w:r>
    </w:p>
    <w:p w:rsidR="000D7549" w:rsidRPr="0077224B" w:rsidRDefault="000D7549" w:rsidP="0077224B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77224B">
        <w:rPr>
          <w:rFonts w:asciiTheme="minorHAnsi" w:eastAsia="Calibri" w:hAnsiTheme="minorHAnsi" w:cs="Times New Roman"/>
          <w:sz w:val="22"/>
          <w:szCs w:val="22"/>
          <w:lang w:eastAsia="en-US"/>
        </w:rPr>
        <w:t>Przyjmuję do wiadomości, iż w przypadku, gdy:</w:t>
      </w:r>
    </w:p>
    <w:p w:rsidR="000D7549" w:rsidRPr="0082680C" w:rsidRDefault="000D7549" w:rsidP="000D7549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82680C">
        <w:rPr>
          <w:rFonts w:asciiTheme="minorHAnsi" w:eastAsia="Calibri" w:hAnsiTheme="minorHAnsi" w:cs="Times New Roman"/>
          <w:sz w:val="22"/>
          <w:szCs w:val="22"/>
          <w:lang w:eastAsia="en-US"/>
        </w:rPr>
        <w:t>konstrukcja i stan techniczny dachu lub elewacji albo ukształtowanie nieruchomości uniemożliwi instalację urządzenia (weryfikacja stanu technicznego nastąpi przed złożeniem wniosku o dofinansowanie),</w:t>
      </w:r>
    </w:p>
    <w:p w:rsidR="00FE7A16" w:rsidRPr="0077224B" w:rsidRDefault="000D7549" w:rsidP="0077224B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82680C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kryteria </w:t>
      </w:r>
      <w:r w:rsidR="0009110E" w:rsidRPr="0082680C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formalne </w:t>
      </w:r>
      <w:r w:rsidRPr="0082680C">
        <w:rPr>
          <w:rFonts w:asciiTheme="minorHAnsi" w:eastAsia="Calibri" w:hAnsiTheme="minorHAnsi" w:cs="Times New Roman"/>
          <w:sz w:val="22"/>
          <w:szCs w:val="22"/>
          <w:lang w:eastAsia="en-US"/>
        </w:rPr>
        <w:t>określone przez Instytucję organizującą konkurs (Urząd Marszałkowski w Lublinie) wyłączą moją nieruchomość</w:t>
      </w:r>
      <w:r w:rsidR="00D668ED" w:rsidRPr="0082680C">
        <w:rPr>
          <w:rFonts w:asciiTheme="minorHAnsi" w:eastAsia="Calibri" w:hAnsiTheme="minorHAnsi" w:cs="Times New Roman"/>
          <w:sz w:val="22"/>
          <w:szCs w:val="22"/>
          <w:lang w:eastAsia="en-US"/>
        </w:rPr>
        <w:t>/ osobę</w:t>
      </w:r>
      <w:r w:rsidRPr="0082680C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z możliwości dofinansowania,</w:t>
      </w:r>
      <w:r w:rsidR="00B23C6E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77224B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nie będę mógł wziąć udziału w programie</w:t>
      </w:r>
      <w:r w:rsidRPr="0077224B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. </w:t>
      </w:r>
    </w:p>
    <w:p w:rsidR="00296D2E" w:rsidRPr="0077224B" w:rsidRDefault="00296D2E" w:rsidP="0077224B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77224B">
        <w:rPr>
          <w:rFonts w:asciiTheme="minorHAnsi" w:eastAsia="CourierNew" w:hAnsiTheme="minorHAnsi" w:cs="Times New Roman"/>
          <w:sz w:val="22"/>
          <w:szCs w:val="22"/>
          <w:lang w:eastAsia="en-US"/>
        </w:rPr>
        <w:t>Przyjmuję do wiadomości, iż o wciągnięciu na listę chętnych do udziału w programie będzie</w:t>
      </w:r>
      <w:r w:rsidRPr="0077224B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decydować kolejność złożenia </w:t>
      </w:r>
      <w:r w:rsidR="00D668ED" w:rsidRPr="0077224B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ankiety i </w:t>
      </w:r>
      <w:r w:rsidRPr="0077224B">
        <w:rPr>
          <w:rFonts w:asciiTheme="minorHAnsi" w:eastAsia="Calibri" w:hAnsiTheme="minorHAnsi" w:cs="Times New Roman"/>
          <w:sz w:val="22"/>
          <w:szCs w:val="22"/>
          <w:lang w:eastAsia="en-US"/>
        </w:rPr>
        <w:t>deklaracji tj. data</w:t>
      </w:r>
      <w:r w:rsidR="0009110E" w:rsidRPr="0077224B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i godzina</w:t>
      </w:r>
      <w:r w:rsidRPr="0077224B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wpływu do Urzędu </w:t>
      </w:r>
      <w:r w:rsidR="000D7549" w:rsidRPr="0077224B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Miejskiego </w:t>
      </w:r>
      <w:r w:rsidR="0077224B">
        <w:rPr>
          <w:rFonts w:asciiTheme="minorHAnsi" w:eastAsia="Calibri" w:hAnsiTheme="minorHAnsi" w:cs="Times New Roman"/>
          <w:sz w:val="22"/>
          <w:szCs w:val="22"/>
          <w:lang w:eastAsia="en-US"/>
        </w:rPr>
        <w:t>w Janowie Lubelskim</w:t>
      </w:r>
      <w:r w:rsidRPr="0077224B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. Dodatkowym kryterium uczestnictwa w programie będzie pozytywny wynik kontroli wstępnej przeprowadzonej w miejscu planowanej realizacji zadania przez pracowników Urzędu </w:t>
      </w:r>
      <w:r w:rsidR="00D668ED" w:rsidRPr="0077224B">
        <w:rPr>
          <w:rFonts w:asciiTheme="minorHAnsi" w:eastAsia="Calibri" w:hAnsiTheme="minorHAnsi" w:cs="Times New Roman"/>
          <w:sz w:val="22"/>
          <w:szCs w:val="22"/>
          <w:lang w:eastAsia="en-US"/>
        </w:rPr>
        <w:t>Miejskiego</w:t>
      </w:r>
      <w:r w:rsidRPr="0077224B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lub osób działających z upoważnienia Gminy. Ostateczny dobór urządzenia, które zostanie zainstalowane, dokonany zostanie na podstawie zweryfikowanych informacji podanych w deklaracji oraz oceny w trakcie kontroli wstępnej przeprowadzonej w miejscu planowanej realizacji zadania.</w:t>
      </w:r>
    </w:p>
    <w:p w:rsidR="00296D2E" w:rsidRPr="0077224B" w:rsidRDefault="00296D2E" w:rsidP="008E78A8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284" w:hanging="284"/>
        <w:jc w:val="both"/>
        <w:rPr>
          <w:rFonts w:asciiTheme="minorHAnsi" w:eastAsia="CourierNew" w:hAnsiTheme="minorHAnsi" w:cs="Times New Roman"/>
          <w:sz w:val="22"/>
          <w:szCs w:val="22"/>
          <w:lang w:eastAsia="en-US"/>
        </w:rPr>
      </w:pPr>
      <w:r w:rsidRPr="0077224B">
        <w:rPr>
          <w:rFonts w:asciiTheme="minorHAnsi" w:eastAsia="CourierNew" w:hAnsiTheme="minorHAnsi" w:cs="Times New Roman"/>
          <w:sz w:val="22"/>
          <w:szCs w:val="22"/>
          <w:lang w:eastAsia="en-US"/>
        </w:rPr>
        <w:t>Wyrażam zgodę na przetwarzanie moich danych osobowych, zawartych w przedstawionych przeze mnie dokumentach, dla potrzeb niezbędnych do realizacji procedury związanej z przystąpieniem do projektu. Zostałem poinformowany, że podanie przeze mnie danych osobowych jest dobrowolne oraz, że przysługuje mi prawo dostępu do treści swoich danych oraz ich poprawiania zgodnie z przepisami ustawy z dnia 29 sierpnia 1997r. o ochronie danych osobowych (Dz. U. 1997 nr 133 poz. 883 z późn. zm.).</w:t>
      </w:r>
    </w:p>
    <w:p w:rsidR="00296D2E" w:rsidRPr="0082680C" w:rsidRDefault="00296D2E" w:rsidP="00296D2E">
      <w:pPr>
        <w:widowControl/>
        <w:autoSpaceDE/>
        <w:autoSpaceDN/>
        <w:adjustRightInd/>
        <w:spacing w:after="200" w:line="360" w:lineRule="auto"/>
        <w:contextualSpacing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296D2E" w:rsidRPr="0082680C" w:rsidRDefault="00296D2E" w:rsidP="00296D2E">
      <w:pPr>
        <w:widowControl/>
        <w:autoSpaceDE/>
        <w:autoSpaceDN/>
        <w:adjustRightInd/>
        <w:spacing w:after="200" w:line="360" w:lineRule="auto"/>
        <w:contextualSpacing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82680C">
        <w:rPr>
          <w:rFonts w:asciiTheme="minorHAnsi" w:eastAsia="Calibri" w:hAnsiTheme="minorHAnsi" w:cs="Times New Roman"/>
          <w:sz w:val="22"/>
          <w:szCs w:val="22"/>
          <w:lang w:eastAsia="en-US"/>
        </w:rPr>
        <w:t>Czytelny podpis wszystkich osób posiadających tytuł prawny do dysponowania nieruchomością: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96D2E" w:rsidRPr="0082680C" w:rsidTr="00DE44DD">
        <w:tc>
          <w:tcPr>
            <w:tcW w:w="3070" w:type="dxa"/>
            <w:vAlign w:val="bottom"/>
          </w:tcPr>
          <w:p w:rsidR="00296D2E" w:rsidRPr="0082680C" w:rsidRDefault="00296D2E" w:rsidP="00DE44D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</w:pPr>
          </w:p>
          <w:p w:rsidR="00296D2E" w:rsidRPr="0082680C" w:rsidRDefault="00296D2E" w:rsidP="00DE44D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</w:pPr>
          </w:p>
          <w:p w:rsidR="00296D2E" w:rsidRPr="0082680C" w:rsidRDefault="00296D2E" w:rsidP="00DE44D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</w:pPr>
            <w:r w:rsidRPr="0082680C"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  <w:t>…………………………………</w:t>
            </w:r>
          </w:p>
          <w:p w:rsidR="00296D2E" w:rsidRPr="0082680C" w:rsidRDefault="00296D2E" w:rsidP="00DE44DD">
            <w:pPr>
              <w:widowControl/>
              <w:autoSpaceDE/>
              <w:autoSpaceDN/>
              <w:adjustRightInd/>
              <w:spacing w:line="360" w:lineRule="auto"/>
              <w:ind w:left="6372" w:hanging="6372"/>
              <w:jc w:val="center"/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</w:pPr>
            <w:r w:rsidRPr="0082680C"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  <w:t>Czytelny podpis</w:t>
            </w:r>
          </w:p>
        </w:tc>
        <w:tc>
          <w:tcPr>
            <w:tcW w:w="3071" w:type="dxa"/>
            <w:vAlign w:val="bottom"/>
          </w:tcPr>
          <w:p w:rsidR="00296D2E" w:rsidRPr="0082680C" w:rsidRDefault="00296D2E" w:rsidP="00DE44D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</w:pPr>
            <w:r w:rsidRPr="0082680C"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  <w:t>…………………………………</w:t>
            </w:r>
          </w:p>
          <w:p w:rsidR="00296D2E" w:rsidRPr="0082680C" w:rsidRDefault="00296D2E" w:rsidP="00DE44DD">
            <w:pPr>
              <w:widowControl/>
              <w:autoSpaceDE/>
              <w:autoSpaceDN/>
              <w:adjustRightInd/>
              <w:spacing w:after="200" w:line="360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82680C"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  <w:t>Czytelny podpis</w:t>
            </w:r>
          </w:p>
        </w:tc>
        <w:tc>
          <w:tcPr>
            <w:tcW w:w="3071" w:type="dxa"/>
            <w:vAlign w:val="bottom"/>
          </w:tcPr>
          <w:p w:rsidR="00296D2E" w:rsidRPr="0082680C" w:rsidRDefault="00296D2E" w:rsidP="00DE44D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</w:pPr>
            <w:r w:rsidRPr="0082680C"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  <w:t>…………………………………</w:t>
            </w:r>
          </w:p>
          <w:p w:rsidR="00296D2E" w:rsidRPr="0082680C" w:rsidRDefault="00296D2E" w:rsidP="00DE44DD">
            <w:pPr>
              <w:widowControl/>
              <w:autoSpaceDE/>
              <w:autoSpaceDN/>
              <w:adjustRightInd/>
              <w:spacing w:after="200" w:line="360" w:lineRule="auto"/>
              <w:contextualSpacing/>
              <w:jc w:val="center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82680C">
              <w:rPr>
                <w:rFonts w:asciiTheme="minorHAnsi" w:eastAsia="CourierNew" w:hAnsiTheme="minorHAnsi" w:cs="Times New Roman"/>
                <w:sz w:val="22"/>
                <w:szCs w:val="22"/>
                <w:lang w:eastAsia="en-US"/>
              </w:rPr>
              <w:t>Czytelny podpis</w:t>
            </w:r>
          </w:p>
        </w:tc>
      </w:tr>
      <w:tr w:rsidR="00296D2E" w:rsidRPr="0082680C" w:rsidTr="00DE44DD">
        <w:trPr>
          <w:trHeight w:val="1136"/>
        </w:trPr>
        <w:tc>
          <w:tcPr>
            <w:tcW w:w="3070" w:type="dxa"/>
            <w:vAlign w:val="bottom"/>
          </w:tcPr>
          <w:p w:rsidR="00296D2E" w:rsidRPr="0082680C" w:rsidRDefault="00296D2E" w:rsidP="00DE44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2680C">
              <w:rPr>
                <w:rFonts w:asciiTheme="minorHAnsi" w:hAnsiTheme="minorHAnsi"/>
                <w:sz w:val="22"/>
                <w:szCs w:val="22"/>
              </w:rPr>
              <w:t>………………….………………..</w:t>
            </w:r>
          </w:p>
          <w:p w:rsidR="00296D2E" w:rsidRPr="0082680C" w:rsidRDefault="00296D2E" w:rsidP="00DE44DD">
            <w:pPr>
              <w:spacing w:after="6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82680C">
              <w:rPr>
                <w:rFonts w:asciiTheme="minorHAnsi" w:hAnsi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3071" w:type="dxa"/>
            <w:vAlign w:val="bottom"/>
          </w:tcPr>
          <w:p w:rsidR="00296D2E" w:rsidRPr="0082680C" w:rsidRDefault="00296D2E" w:rsidP="00DE44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2680C">
              <w:rPr>
                <w:rFonts w:asciiTheme="minorHAnsi" w:hAnsiTheme="minorHAnsi"/>
                <w:sz w:val="22"/>
                <w:szCs w:val="22"/>
              </w:rPr>
              <w:t>………………….………………..</w:t>
            </w:r>
          </w:p>
          <w:p w:rsidR="00296D2E" w:rsidRPr="0082680C" w:rsidRDefault="00296D2E" w:rsidP="00DE44DD">
            <w:pPr>
              <w:spacing w:after="6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82680C">
              <w:rPr>
                <w:rFonts w:asciiTheme="minorHAnsi" w:hAnsi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3071" w:type="dxa"/>
            <w:vAlign w:val="bottom"/>
          </w:tcPr>
          <w:p w:rsidR="00296D2E" w:rsidRPr="0082680C" w:rsidRDefault="00296D2E" w:rsidP="00DE44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2680C">
              <w:rPr>
                <w:rFonts w:asciiTheme="minorHAnsi" w:hAnsiTheme="minorHAnsi"/>
                <w:sz w:val="22"/>
                <w:szCs w:val="22"/>
              </w:rPr>
              <w:t>………………….………………..</w:t>
            </w:r>
          </w:p>
          <w:p w:rsidR="00296D2E" w:rsidRPr="0082680C" w:rsidRDefault="00296D2E" w:rsidP="00DE44DD">
            <w:pPr>
              <w:spacing w:after="6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82680C">
              <w:rPr>
                <w:rFonts w:asciiTheme="minorHAnsi" w:hAnsiTheme="minorHAnsi"/>
                <w:i/>
                <w:sz w:val="22"/>
                <w:szCs w:val="22"/>
              </w:rPr>
              <w:t>miejscowość i data</w:t>
            </w:r>
          </w:p>
        </w:tc>
      </w:tr>
    </w:tbl>
    <w:p w:rsidR="00B23C6E" w:rsidRDefault="00B23C6E" w:rsidP="00B23C6E">
      <w:pPr>
        <w:jc w:val="both"/>
        <w:rPr>
          <w:rFonts w:ascii="Arial Narrow" w:hAnsi="Arial Narrow" w:cs="Times New Roman,Bold"/>
          <w:b/>
          <w:bCs/>
        </w:rPr>
      </w:pPr>
    </w:p>
    <w:p w:rsidR="00B23C6E" w:rsidRPr="00873FD9" w:rsidRDefault="00B23C6E" w:rsidP="00B23C6E">
      <w:pPr>
        <w:jc w:val="both"/>
        <w:rPr>
          <w:rFonts w:ascii="Arial Narrow" w:hAnsi="Arial Narrow" w:cs="Times New Roman,Bold"/>
          <w:b/>
          <w:bCs/>
        </w:rPr>
      </w:pPr>
    </w:p>
    <w:p w:rsidR="00B23C6E" w:rsidRPr="00873FD9" w:rsidRDefault="00B23C6E" w:rsidP="00B23C6E">
      <w:pPr>
        <w:jc w:val="both"/>
        <w:rPr>
          <w:rFonts w:ascii="Arial Narrow" w:hAnsi="Arial Narrow" w:cs="Times New Roman,Bold"/>
          <w:bCs/>
          <w:u w:val="single"/>
        </w:rPr>
      </w:pPr>
      <w:r w:rsidRPr="00873FD9">
        <w:rPr>
          <w:rFonts w:ascii="Arial Narrow" w:hAnsi="Arial Narrow" w:cs="Times New Roman,Bold"/>
          <w:bCs/>
          <w:u w:val="single"/>
        </w:rPr>
        <w:t>Załączniki:</w:t>
      </w:r>
    </w:p>
    <w:p w:rsidR="00B23C6E" w:rsidRPr="00873FD9" w:rsidRDefault="00B23C6E" w:rsidP="00B23C6E">
      <w:pPr>
        <w:ind w:left="142" w:hanging="142"/>
        <w:jc w:val="both"/>
        <w:rPr>
          <w:i/>
        </w:rPr>
      </w:pPr>
      <w:r w:rsidRPr="00873FD9">
        <w:rPr>
          <w:rFonts w:ascii="Arial Narrow" w:hAnsi="Arial Narrow"/>
          <w:i/>
        </w:rPr>
        <w:t xml:space="preserve">1) ankieta dotycząca danych o budynku niezbędnych do realizacji projektu w zakresie </w:t>
      </w:r>
      <w:r w:rsidRPr="00873FD9">
        <w:rPr>
          <w:rFonts w:ascii="Arial Narrow" w:hAnsi="Arial Narrow"/>
          <w:bCs/>
          <w:i/>
        </w:rPr>
        <w:t>zakupu i montażu</w:t>
      </w:r>
      <w:r>
        <w:rPr>
          <w:rFonts w:ascii="Arial Narrow" w:hAnsi="Arial Narrow"/>
          <w:bCs/>
          <w:i/>
        </w:rPr>
        <w:t xml:space="preserve"> </w:t>
      </w:r>
      <w:r w:rsidR="0000776B">
        <w:rPr>
          <w:rFonts w:ascii="Arial Narrow" w:hAnsi="Arial Narrow"/>
          <w:bCs/>
          <w:i/>
        </w:rPr>
        <w:t>instalacji fotow</w:t>
      </w:r>
      <w:r w:rsidR="00C03C0D">
        <w:rPr>
          <w:rFonts w:ascii="Arial Narrow" w:hAnsi="Arial Narrow"/>
          <w:bCs/>
          <w:i/>
        </w:rPr>
        <w:t>oltaicznych</w:t>
      </w:r>
      <w:r w:rsidRPr="00873FD9">
        <w:rPr>
          <w:rFonts w:ascii="Arial Narrow" w:hAnsi="Arial Narrow"/>
          <w:bCs/>
          <w:i/>
        </w:rPr>
        <w:t>,</w:t>
      </w:r>
    </w:p>
    <w:p w:rsidR="00B23C6E" w:rsidRPr="00873FD9" w:rsidRDefault="00B23C6E" w:rsidP="00B23C6E">
      <w:pPr>
        <w:ind w:left="142" w:hanging="142"/>
        <w:jc w:val="both"/>
        <w:rPr>
          <w:rFonts w:ascii="Arial Narrow" w:hAnsi="Arial Narrow"/>
          <w:bCs/>
          <w:i/>
        </w:rPr>
      </w:pPr>
      <w:r w:rsidRPr="00873FD9">
        <w:rPr>
          <w:rFonts w:ascii="Arial Narrow" w:hAnsi="Arial Narrow"/>
          <w:i/>
        </w:rPr>
        <w:t xml:space="preserve">2) </w:t>
      </w:r>
      <w:r w:rsidRPr="00873FD9">
        <w:rPr>
          <w:rFonts w:ascii="Arial Narrow" w:hAnsi="Arial Narrow"/>
          <w:bCs/>
          <w:i/>
        </w:rPr>
        <w:t>aktualna mapa zasadnicza  (opiniodawcza) wydana przez Starostwo Powiatowe w Janowie Lubelskim dotycząca działki, na której zlokalizowany jest budynek mieszkalny.</w:t>
      </w:r>
    </w:p>
    <w:p w:rsidR="00B23C6E" w:rsidRDefault="00B23C6E" w:rsidP="00B23C6E">
      <w:pPr>
        <w:ind w:left="142" w:hanging="142"/>
        <w:jc w:val="both"/>
        <w:rPr>
          <w:rFonts w:ascii="Arial Narrow" w:hAnsi="Arial Narrow"/>
          <w:bCs/>
          <w:i/>
        </w:rPr>
      </w:pPr>
      <w:r w:rsidRPr="00873FD9">
        <w:rPr>
          <w:rFonts w:ascii="Arial Narrow" w:hAnsi="Arial Narrow"/>
          <w:bCs/>
          <w:i/>
        </w:rPr>
        <w:t>3) Wypis z rejestru gruntów dotyczący działki, na której zlokalizowany jest budynek mieszkalny</w:t>
      </w:r>
    </w:p>
    <w:p w:rsidR="00773953" w:rsidRPr="00873FD9" w:rsidRDefault="00773953" w:rsidP="00B23C6E">
      <w:pPr>
        <w:ind w:left="142" w:hanging="142"/>
        <w:jc w:val="both"/>
        <w:rPr>
          <w:rFonts w:ascii="Arial Narrow" w:hAnsi="Arial Narrow"/>
          <w:i/>
          <w:color w:val="FF0000"/>
        </w:rPr>
      </w:pPr>
      <w:r>
        <w:rPr>
          <w:rFonts w:ascii="Arial Narrow" w:hAnsi="Arial Narrow"/>
          <w:bCs/>
          <w:i/>
        </w:rPr>
        <w:t>4) Rachunek za energię elektryczną (za 3 miesiące lub rok) – kopia.</w:t>
      </w:r>
    </w:p>
    <w:p w:rsidR="00B23C6E" w:rsidRPr="00E96AF6" w:rsidRDefault="00B23C6E" w:rsidP="00B23C6E">
      <w:pPr>
        <w:jc w:val="right"/>
        <w:rPr>
          <w:rFonts w:ascii="Arial Narrow" w:hAnsi="Arial Narrow"/>
          <w:sz w:val="12"/>
          <w:szCs w:val="12"/>
        </w:rPr>
      </w:pPr>
    </w:p>
    <w:p w:rsidR="00B23C6E" w:rsidRDefault="00B23C6E" w:rsidP="00B23C6E">
      <w:pPr>
        <w:jc w:val="right"/>
        <w:rPr>
          <w:rFonts w:ascii="Arial Narrow" w:hAnsi="Arial Narrow"/>
          <w:sz w:val="16"/>
          <w:szCs w:val="16"/>
        </w:rPr>
      </w:pPr>
    </w:p>
    <w:p w:rsidR="00B23C6E" w:rsidRDefault="00B23C6E" w:rsidP="00B23C6E">
      <w:pPr>
        <w:jc w:val="right"/>
        <w:rPr>
          <w:rFonts w:ascii="Arial Narrow" w:hAnsi="Arial Narrow"/>
          <w:sz w:val="16"/>
          <w:szCs w:val="16"/>
        </w:rPr>
      </w:pPr>
    </w:p>
    <w:p w:rsidR="00B23C6E" w:rsidRDefault="00B23C6E" w:rsidP="00B23C6E">
      <w:pPr>
        <w:jc w:val="right"/>
        <w:rPr>
          <w:rFonts w:ascii="Arial Narrow" w:hAnsi="Arial Narrow"/>
          <w:sz w:val="16"/>
          <w:szCs w:val="16"/>
        </w:rPr>
      </w:pPr>
    </w:p>
    <w:p w:rsidR="00B23C6E" w:rsidRDefault="00B23C6E" w:rsidP="00B23C6E">
      <w:pPr>
        <w:jc w:val="right"/>
        <w:rPr>
          <w:rFonts w:ascii="Arial Narrow" w:hAnsi="Arial Narrow"/>
          <w:sz w:val="16"/>
          <w:szCs w:val="16"/>
        </w:rPr>
      </w:pPr>
    </w:p>
    <w:p w:rsidR="00B23C6E" w:rsidRDefault="00B23C6E" w:rsidP="00B23C6E">
      <w:pPr>
        <w:jc w:val="right"/>
        <w:rPr>
          <w:rFonts w:ascii="Arial Narrow" w:hAnsi="Arial Narrow"/>
          <w:sz w:val="16"/>
          <w:szCs w:val="16"/>
        </w:rPr>
      </w:pPr>
    </w:p>
    <w:p w:rsidR="00B23C6E" w:rsidRDefault="00B23C6E" w:rsidP="00B23C6E">
      <w:pPr>
        <w:jc w:val="right"/>
        <w:rPr>
          <w:rFonts w:ascii="Arial Narrow" w:hAnsi="Arial Narrow"/>
          <w:sz w:val="16"/>
          <w:szCs w:val="16"/>
        </w:rPr>
      </w:pPr>
    </w:p>
    <w:p w:rsidR="00B23C6E" w:rsidRDefault="00B23C6E" w:rsidP="00B23C6E">
      <w:pPr>
        <w:jc w:val="right"/>
        <w:rPr>
          <w:rFonts w:ascii="Arial Narrow" w:hAnsi="Arial Narrow"/>
          <w:sz w:val="16"/>
          <w:szCs w:val="16"/>
        </w:rPr>
      </w:pPr>
    </w:p>
    <w:p w:rsidR="00B23C6E" w:rsidRPr="00E96AF6" w:rsidRDefault="00B23C6E" w:rsidP="00B23C6E">
      <w:pPr>
        <w:jc w:val="right"/>
        <w:rPr>
          <w:rFonts w:ascii="Arial Narrow" w:hAnsi="Arial Narrow"/>
          <w:sz w:val="12"/>
          <w:szCs w:val="12"/>
        </w:rPr>
      </w:pPr>
    </w:p>
    <w:p w:rsidR="00B23C6E" w:rsidRDefault="00B23C6E" w:rsidP="00B23C6E">
      <w:pPr>
        <w:jc w:val="right"/>
        <w:rPr>
          <w:rFonts w:ascii="Arial Narrow" w:hAnsi="Arial Narrow"/>
          <w:sz w:val="16"/>
          <w:szCs w:val="16"/>
        </w:rPr>
      </w:pPr>
      <w:r w:rsidRPr="00261432">
        <w:rPr>
          <w:rFonts w:ascii="Arial Narrow" w:hAnsi="Arial Narrow"/>
          <w:sz w:val="16"/>
          <w:szCs w:val="16"/>
        </w:rPr>
        <w:t>………</w:t>
      </w:r>
      <w:r>
        <w:rPr>
          <w:rFonts w:ascii="Arial Narrow" w:hAnsi="Arial Narrow"/>
          <w:sz w:val="16"/>
          <w:szCs w:val="16"/>
        </w:rPr>
        <w:t>…………………………………………</w:t>
      </w:r>
      <w:r w:rsidRPr="00261432">
        <w:rPr>
          <w:rFonts w:ascii="Arial Narrow" w:hAnsi="Arial Narrow"/>
          <w:sz w:val="16"/>
          <w:szCs w:val="16"/>
        </w:rPr>
        <w:t>…………………………</w:t>
      </w:r>
    </w:p>
    <w:p w:rsidR="00B23C6E" w:rsidRPr="00873FD9" w:rsidRDefault="00B23C6E" w:rsidP="00B23C6E">
      <w:pPr>
        <w:rPr>
          <w:rFonts w:ascii="Arial Narrow" w:hAnsi="Arial Narrow"/>
          <w:i/>
          <w:iCs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 xml:space="preserve">    </w:t>
      </w:r>
      <w:r>
        <w:rPr>
          <w:rFonts w:ascii="Arial Narrow" w:hAnsi="Arial Narrow"/>
          <w:i/>
          <w:iCs/>
          <w:sz w:val="15"/>
          <w:szCs w:val="15"/>
        </w:rPr>
        <w:tab/>
      </w:r>
      <w:r>
        <w:rPr>
          <w:rFonts w:ascii="Arial Narrow" w:hAnsi="Arial Narrow"/>
          <w:i/>
          <w:iCs/>
          <w:sz w:val="15"/>
          <w:szCs w:val="15"/>
        </w:rPr>
        <w:tab/>
      </w:r>
      <w:r>
        <w:rPr>
          <w:rFonts w:ascii="Arial Narrow" w:hAnsi="Arial Narrow"/>
          <w:i/>
          <w:iCs/>
          <w:sz w:val="15"/>
          <w:szCs w:val="15"/>
        </w:rPr>
        <w:tab/>
        <w:t xml:space="preserve">                                                                                                                           </w:t>
      </w:r>
      <w:r>
        <w:rPr>
          <w:rFonts w:ascii="Arial Narrow" w:hAnsi="Arial Narrow"/>
          <w:sz w:val="15"/>
          <w:szCs w:val="15"/>
        </w:rPr>
        <w:t xml:space="preserve">           </w:t>
      </w:r>
      <w:r w:rsidRPr="002D4BE7">
        <w:rPr>
          <w:rFonts w:ascii="Arial Narrow" w:hAnsi="Arial Narrow"/>
          <w:sz w:val="15"/>
          <w:szCs w:val="15"/>
        </w:rPr>
        <w:t xml:space="preserve">  </w:t>
      </w:r>
      <w:r w:rsidRPr="002D4BE7">
        <w:rPr>
          <w:rFonts w:ascii="Arial Narrow" w:hAnsi="Arial Narrow"/>
          <w:i/>
          <w:iCs/>
          <w:sz w:val="15"/>
          <w:szCs w:val="15"/>
        </w:rPr>
        <w:t>(data i podpis)</w:t>
      </w:r>
    </w:p>
    <w:p w:rsidR="00FE5B8F" w:rsidRDefault="00FE5B8F" w:rsidP="00B75E93">
      <w:pPr>
        <w:widowControl/>
        <w:autoSpaceDE/>
        <w:autoSpaceDN/>
        <w:adjustRightInd/>
        <w:spacing w:line="360" w:lineRule="auto"/>
        <w:jc w:val="both"/>
        <w:rPr>
          <w:rFonts w:asciiTheme="minorHAnsi" w:eastAsia="CourierNew" w:hAnsiTheme="minorHAnsi" w:cs="Times New Roman"/>
          <w:lang w:eastAsia="en-US"/>
        </w:rPr>
      </w:pPr>
    </w:p>
    <w:sectPr w:rsidR="00FE5B8F" w:rsidSect="00494591">
      <w:headerReference w:type="default" r:id="rId12"/>
      <w:footerReference w:type="default" r:id="rId13"/>
      <w:pgSz w:w="11906" w:h="16838"/>
      <w:pgMar w:top="12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DF" w:rsidRDefault="001003DF" w:rsidP="004F65DE">
      <w:r>
        <w:separator/>
      </w:r>
    </w:p>
  </w:endnote>
  <w:endnote w:type="continuationSeparator" w:id="0">
    <w:p w:rsidR="001003DF" w:rsidRDefault="001003DF" w:rsidP="004F6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New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D0" w:rsidRPr="006D3EBF" w:rsidRDefault="002273D0" w:rsidP="006D3EBF">
    <w:pPr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DF" w:rsidRDefault="001003DF" w:rsidP="004F65DE">
      <w:r>
        <w:separator/>
      </w:r>
    </w:p>
  </w:footnote>
  <w:footnote w:type="continuationSeparator" w:id="0">
    <w:p w:rsidR="001003DF" w:rsidRDefault="001003DF" w:rsidP="004F65DE">
      <w:r>
        <w:continuationSeparator/>
      </w:r>
    </w:p>
  </w:footnote>
  <w:footnote w:id="1">
    <w:p w:rsidR="002273D0" w:rsidRDefault="002273D0" w:rsidP="00296D2E">
      <w:pPr>
        <w:pStyle w:val="Tekstprzypisudolnego"/>
      </w:pPr>
      <w:r w:rsidRPr="00A15BD7">
        <w:rPr>
          <w:rStyle w:val="Odwoanieprzypisudolnego"/>
          <w:sz w:val="16"/>
        </w:rPr>
        <w:footnoteRef/>
      </w:r>
      <w:r w:rsidRPr="00A15BD7">
        <w:rPr>
          <w:sz w:val="16"/>
        </w:rP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D0" w:rsidRPr="004F65DE" w:rsidRDefault="002273D0" w:rsidP="004F65DE">
    <w:pPr>
      <w:rPr>
        <w:rFonts w:asciiTheme="minorHAnsi" w:hAnsiTheme="minorHAnsi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0000000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535624C"/>
    <w:multiLevelType w:val="hybridMultilevel"/>
    <w:tmpl w:val="DD908982"/>
    <w:lvl w:ilvl="0" w:tplc="D7A2FB38">
      <w:start w:val="1"/>
      <w:numFmt w:val="upperRoman"/>
      <w:lvlText w:val="%1."/>
      <w:lvlJc w:val="right"/>
      <w:pPr>
        <w:ind w:left="7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7">
    <w:nsid w:val="1B8B6070"/>
    <w:multiLevelType w:val="hybridMultilevel"/>
    <w:tmpl w:val="07801F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A4DFD"/>
    <w:multiLevelType w:val="hybridMultilevel"/>
    <w:tmpl w:val="43B2711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6312F"/>
    <w:multiLevelType w:val="hybridMultilevel"/>
    <w:tmpl w:val="3926BE6C"/>
    <w:lvl w:ilvl="0" w:tplc="5C5802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27E14"/>
    <w:multiLevelType w:val="hybridMultilevel"/>
    <w:tmpl w:val="1E88C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30188"/>
    <w:multiLevelType w:val="hybridMultilevel"/>
    <w:tmpl w:val="3D54394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565108"/>
    <w:multiLevelType w:val="hybridMultilevel"/>
    <w:tmpl w:val="F5FE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550F3"/>
    <w:multiLevelType w:val="hybridMultilevel"/>
    <w:tmpl w:val="ADF881C6"/>
    <w:lvl w:ilvl="0" w:tplc="2406711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B7366"/>
    <w:multiLevelType w:val="hybridMultilevel"/>
    <w:tmpl w:val="C50CE7E4"/>
    <w:lvl w:ilvl="0" w:tplc="0415000F">
      <w:start w:val="1"/>
      <w:numFmt w:val="decimal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5">
    <w:nsid w:val="50A625FC"/>
    <w:multiLevelType w:val="hybridMultilevel"/>
    <w:tmpl w:val="17F0D844"/>
    <w:lvl w:ilvl="0" w:tplc="878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E60F0"/>
    <w:multiLevelType w:val="hybridMultilevel"/>
    <w:tmpl w:val="F5FE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620F0"/>
    <w:multiLevelType w:val="hybridMultilevel"/>
    <w:tmpl w:val="810ACB38"/>
    <w:lvl w:ilvl="0" w:tplc="04150005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8">
    <w:nsid w:val="55D17384"/>
    <w:multiLevelType w:val="hybridMultilevel"/>
    <w:tmpl w:val="8230D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83CC1"/>
    <w:multiLevelType w:val="hybridMultilevel"/>
    <w:tmpl w:val="F5FE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64BDD"/>
    <w:multiLevelType w:val="hybridMultilevel"/>
    <w:tmpl w:val="6A907A3E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5B39506F"/>
    <w:multiLevelType w:val="hybridMultilevel"/>
    <w:tmpl w:val="EE3E7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F4B2E"/>
    <w:multiLevelType w:val="hybridMultilevel"/>
    <w:tmpl w:val="BCDA9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A3BE0"/>
    <w:multiLevelType w:val="hybridMultilevel"/>
    <w:tmpl w:val="AD38EE08"/>
    <w:lvl w:ilvl="0" w:tplc="878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0552B"/>
    <w:multiLevelType w:val="hybridMultilevel"/>
    <w:tmpl w:val="D49E4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E1A0D"/>
    <w:multiLevelType w:val="hybridMultilevel"/>
    <w:tmpl w:val="7EC6E61C"/>
    <w:lvl w:ilvl="0" w:tplc="62DACA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D3B02"/>
    <w:multiLevelType w:val="hybridMultilevel"/>
    <w:tmpl w:val="DEC82F5A"/>
    <w:lvl w:ilvl="0" w:tplc="9162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2421D"/>
    <w:multiLevelType w:val="hybridMultilevel"/>
    <w:tmpl w:val="41EEC924"/>
    <w:lvl w:ilvl="0" w:tplc="5C580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97B63"/>
    <w:multiLevelType w:val="hybridMultilevel"/>
    <w:tmpl w:val="DBFE1F72"/>
    <w:lvl w:ilvl="0" w:tplc="8B7EE2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E6D7569"/>
    <w:multiLevelType w:val="hybridMultilevel"/>
    <w:tmpl w:val="BC2C5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57E68"/>
    <w:multiLevelType w:val="hybridMultilevel"/>
    <w:tmpl w:val="0D36198E"/>
    <w:lvl w:ilvl="0" w:tplc="0415000F">
      <w:start w:val="1"/>
      <w:numFmt w:val="decimal"/>
      <w:lvlText w:val="%1."/>
      <w:lvlJc w:val="left"/>
      <w:pPr>
        <w:ind w:left="52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80" w:hanging="180"/>
      </w:pPr>
      <w:rPr>
        <w:rFonts w:cs="Times New Roman"/>
      </w:rPr>
    </w:lvl>
  </w:abstractNum>
  <w:abstractNum w:abstractNumId="31">
    <w:nsid w:val="7FD8496A"/>
    <w:multiLevelType w:val="hybridMultilevel"/>
    <w:tmpl w:val="5CB0616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9"/>
  </w:num>
  <w:num w:numId="4">
    <w:abstractNumId w:val="26"/>
  </w:num>
  <w:num w:numId="5">
    <w:abstractNumId w:val="16"/>
  </w:num>
  <w:num w:numId="6">
    <w:abstractNumId w:val="15"/>
  </w:num>
  <w:num w:numId="7">
    <w:abstractNumId w:val="23"/>
  </w:num>
  <w:num w:numId="8">
    <w:abstractNumId w:val="21"/>
  </w:num>
  <w:num w:numId="9">
    <w:abstractNumId w:val="9"/>
  </w:num>
  <w:num w:numId="10">
    <w:abstractNumId w:val="12"/>
  </w:num>
  <w:num w:numId="11">
    <w:abstractNumId w:val="6"/>
  </w:num>
  <w:num w:numId="12">
    <w:abstractNumId w:val="14"/>
  </w:num>
  <w:num w:numId="13">
    <w:abstractNumId w:val="20"/>
  </w:num>
  <w:num w:numId="14">
    <w:abstractNumId w:val="17"/>
  </w:num>
  <w:num w:numId="15">
    <w:abstractNumId w:val="25"/>
  </w:num>
  <w:num w:numId="16">
    <w:abstractNumId w:val="7"/>
  </w:num>
  <w:num w:numId="17">
    <w:abstractNumId w:val="31"/>
  </w:num>
  <w:num w:numId="18">
    <w:abstractNumId w:val="10"/>
  </w:num>
  <w:num w:numId="19">
    <w:abstractNumId w:val="11"/>
  </w:num>
  <w:num w:numId="20">
    <w:abstractNumId w:val="29"/>
  </w:num>
  <w:num w:numId="21">
    <w:abstractNumId w:val="27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30"/>
  </w:num>
  <w:num w:numId="29">
    <w:abstractNumId w:val="18"/>
  </w:num>
  <w:num w:numId="30">
    <w:abstractNumId w:val="28"/>
  </w:num>
  <w:num w:numId="31">
    <w:abstractNumId w:val="13"/>
  </w:num>
  <w:num w:numId="32">
    <w:abstractNumId w:val="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A5E6E"/>
    <w:rsid w:val="0000776B"/>
    <w:rsid w:val="000160B9"/>
    <w:rsid w:val="00020290"/>
    <w:rsid w:val="00021379"/>
    <w:rsid w:val="000258B0"/>
    <w:rsid w:val="00041008"/>
    <w:rsid w:val="0007141B"/>
    <w:rsid w:val="0009110E"/>
    <w:rsid w:val="000A48CF"/>
    <w:rsid w:val="000C30FF"/>
    <w:rsid w:val="000C46B1"/>
    <w:rsid w:val="000D41B3"/>
    <w:rsid w:val="000D7549"/>
    <w:rsid w:val="000D7ED1"/>
    <w:rsid w:val="000E1F14"/>
    <w:rsid w:val="001003DF"/>
    <w:rsid w:val="00100E86"/>
    <w:rsid w:val="001130A9"/>
    <w:rsid w:val="001166EF"/>
    <w:rsid w:val="00124231"/>
    <w:rsid w:val="00125F08"/>
    <w:rsid w:val="00126489"/>
    <w:rsid w:val="0014130A"/>
    <w:rsid w:val="00174140"/>
    <w:rsid w:val="00175CD2"/>
    <w:rsid w:val="0018001C"/>
    <w:rsid w:val="001811E1"/>
    <w:rsid w:val="001845A0"/>
    <w:rsid w:val="00185D11"/>
    <w:rsid w:val="00195AAB"/>
    <w:rsid w:val="001B3409"/>
    <w:rsid w:val="001C31A6"/>
    <w:rsid w:val="001D7770"/>
    <w:rsid w:val="001E1CCA"/>
    <w:rsid w:val="001E49DF"/>
    <w:rsid w:val="002273D0"/>
    <w:rsid w:val="0024756C"/>
    <w:rsid w:val="0025662B"/>
    <w:rsid w:val="00261C69"/>
    <w:rsid w:val="0026443F"/>
    <w:rsid w:val="00281781"/>
    <w:rsid w:val="002837AB"/>
    <w:rsid w:val="00296D2E"/>
    <w:rsid w:val="002B0E8F"/>
    <w:rsid w:val="002B1135"/>
    <w:rsid w:val="002B6028"/>
    <w:rsid w:val="002D5D81"/>
    <w:rsid w:val="002E6325"/>
    <w:rsid w:val="002F0FB8"/>
    <w:rsid w:val="00301B6E"/>
    <w:rsid w:val="0031165E"/>
    <w:rsid w:val="00321B6D"/>
    <w:rsid w:val="00326A76"/>
    <w:rsid w:val="00331FE1"/>
    <w:rsid w:val="00337596"/>
    <w:rsid w:val="00337BA4"/>
    <w:rsid w:val="003416B5"/>
    <w:rsid w:val="00342DF9"/>
    <w:rsid w:val="003640ED"/>
    <w:rsid w:val="00372198"/>
    <w:rsid w:val="00374E17"/>
    <w:rsid w:val="003A4E08"/>
    <w:rsid w:val="003A5DCB"/>
    <w:rsid w:val="003C6912"/>
    <w:rsid w:val="003E357D"/>
    <w:rsid w:val="003E663D"/>
    <w:rsid w:val="003E725B"/>
    <w:rsid w:val="003F345D"/>
    <w:rsid w:val="003F5BBE"/>
    <w:rsid w:val="00402004"/>
    <w:rsid w:val="00405CDA"/>
    <w:rsid w:val="00416A50"/>
    <w:rsid w:val="004269E6"/>
    <w:rsid w:val="00430A62"/>
    <w:rsid w:val="00475159"/>
    <w:rsid w:val="00476A16"/>
    <w:rsid w:val="0048141D"/>
    <w:rsid w:val="0048444D"/>
    <w:rsid w:val="00494591"/>
    <w:rsid w:val="004B125E"/>
    <w:rsid w:val="004D3C62"/>
    <w:rsid w:val="004E64BF"/>
    <w:rsid w:val="004F65DE"/>
    <w:rsid w:val="004F7B68"/>
    <w:rsid w:val="00542410"/>
    <w:rsid w:val="00552615"/>
    <w:rsid w:val="0056156A"/>
    <w:rsid w:val="00561FE1"/>
    <w:rsid w:val="00570E2F"/>
    <w:rsid w:val="0058109F"/>
    <w:rsid w:val="0059385D"/>
    <w:rsid w:val="00596BE3"/>
    <w:rsid w:val="005A0B18"/>
    <w:rsid w:val="005A2B56"/>
    <w:rsid w:val="005B570C"/>
    <w:rsid w:val="005C2C76"/>
    <w:rsid w:val="005E3C4D"/>
    <w:rsid w:val="005F16D8"/>
    <w:rsid w:val="00640AB1"/>
    <w:rsid w:val="00655A59"/>
    <w:rsid w:val="00665F57"/>
    <w:rsid w:val="00673101"/>
    <w:rsid w:val="00687926"/>
    <w:rsid w:val="006B0C16"/>
    <w:rsid w:val="006D03F9"/>
    <w:rsid w:val="006D3EBF"/>
    <w:rsid w:val="006D62BD"/>
    <w:rsid w:val="006E5B0C"/>
    <w:rsid w:val="006E6106"/>
    <w:rsid w:val="006F2979"/>
    <w:rsid w:val="006F2B3C"/>
    <w:rsid w:val="007049D9"/>
    <w:rsid w:val="00711EB4"/>
    <w:rsid w:val="007169EB"/>
    <w:rsid w:val="00720A7F"/>
    <w:rsid w:val="00763FB9"/>
    <w:rsid w:val="007665B6"/>
    <w:rsid w:val="00766FC6"/>
    <w:rsid w:val="0077224B"/>
    <w:rsid w:val="00773953"/>
    <w:rsid w:val="00783905"/>
    <w:rsid w:val="007947BD"/>
    <w:rsid w:val="007A71C8"/>
    <w:rsid w:val="007B0DA8"/>
    <w:rsid w:val="007B2CD0"/>
    <w:rsid w:val="007B6596"/>
    <w:rsid w:val="007E4D59"/>
    <w:rsid w:val="007F6A8E"/>
    <w:rsid w:val="00811C67"/>
    <w:rsid w:val="0082228B"/>
    <w:rsid w:val="0082680C"/>
    <w:rsid w:val="00826D31"/>
    <w:rsid w:val="00827FC4"/>
    <w:rsid w:val="008320B1"/>
    <w:rsid w:val="008324F5"/>
    <w:rsid w:val="00835BA3"/>
    <w:rsid w:val="00851E47"/>
    <w:rsid w:val="00865AD2"/>
    <w:rsid w:val="00870144"/>
    <w:rsid w:val="008A477A"/>
    <w:rsid w:val="008B5343"/>
    <w:rsid w:val="008C0BE5"/>
    <w:rsid w:val="008C24A3"/>
    <w:rsid w:val="008D752F"/>
    <w:rsid w:val="008E0D58"/>
    <w:rsid w:val="008E4B3B"/>
    <w:rsid w:val="008E78A8"/>
    <w:rsid w:val="00904309"/>
    <w:rsid w:val="00917736"/>
    <w:rsid w:val="0094112B"/>
    <w:rsid w:val="00941380"/>
    <w:rsid w:val="0095193D"/>
    <w:rsid w:val="00953EB4"/>
    <w:rsid w:val="00957C78"/>
    <w:rsid w:val="009839B2"/>
    <w:rsid w:val="00990B62"/>
    <w:rsid w:val="00990EA8"/>
    <w:rsid w:val="00991A1F"/>
    <w:rsid w:val="009B1936"/>
    <w:rsid w:val="009C26E1"/>
    <w:rsid w:val="009C55E9"/>
    <w:rsid w:val="009D104D"/>
    <w:rsid w:val="009E410F"/>
    <w:rsid w:val="009F591E"/>
    <w:rsid w:val="00A15BD7"/>
    <w:rsid w:val="00A4367F"/>
    <w:rsid w:val="00A50B43"/>
    <w:rsid w:val="00A83CC0"/>
    <w:rsid w:val="00A91A3B"/>
    <w:rsid w:val="00AC46E2"/>
    <w:rsid w:val="00AC698F"/>
    <w:rsid w:val="00AE0928"/>
    <w:rsid w:val="00AE0AAF"/>
    <w:rsid w:val="00AE7CAF"/>
    <w:rsid w:val="00AF5F8C"/>
    <w:rsid w:val="00B041A6"/>
    <w:rsid w:val="00B04DBC"/>
    <w:rsid w:val="00B23C6E"/>
    <w:rsid w:val="00B55235"/>
    <w:rsid w:val="00B56C9B"/>
    <w:rsid w:val="00B7367B"/>
    <w:rsid w:val="00B75E93"/>
    <w:rsid w:val="00B803A1"/>
    <w:rsid w:val="00B8373D"/>
    <w:rsid w:val="00B85ACF"/>
    <w:rsid w:val="00BA5E6E"/>
    <w:rsid w:val="00BB4E82"/>
    <w:rsid w:val="00BD09C7"/>
    <w:rsid w:val="00BD37A9"/>
    <w:rsid w:val="00BE4ECC"/>
    <w:rsid w:val="00C03C0D"/>
    <w:rsid w:val="00C045D5"/>
    <w:rsid w:val="00C306AE"/>
    <w:rsid w:val="00C620C6"/>
    <w:rsid w:val="00C678A7"/>
    <w:rsid w:val="00C82537"/>
    <w:rsid w:val="00CB4A15"/>
    <w:rsid w:val="00CC0C55"/>
    <w:rsid w:val="00CD1F91"/>
    <w:rsid w:val="00CF4F4C"/>
    <w:rsid w:val="00CF7AB5"/>
    <w:rsid w:val="00D2734E"/>
    <w:rsid w:val="00D60785"/>
    <w:rsid w:val="00D668ED"/>
    <w:rsid w:val="00D724C3"/>
    <w:rsid w:val="00D85648"/>
    <w:rsid w:val="00D92D95"/>
    <w:rsid w:val="00D94118"/>
    <w:rsid w:val="00D94B0A"/>
    <w:rsid w:val="00DA6720"/>
    <w:rsid w:val="00DC2108"/>
    <w:rsid w:val="00DC4B02"/>
    <w:rsid w:val="00DD4D9E"/>
    <w:rsid w:val="00DE44DD"/>
    <w:rsid w:val="00DE5B56"/>
    <w:rsid w:val="00E07E36"/>
    <w:rsid w:val="00E302A0"/>
    <w:rsid w:val="00E35DBF"/>
    <w:rsid w:val="00E45748"/>
    <w:rsid w:val="00E7584A"/>
    <w:rsid w:val="00E8110B"/>
    <w:rsid w:val="00EB6914"/>
    <w:rsid w:val="00EE5980"/>
    <w:rsid w:val="00EF2C79"/>
    <w:rsid w:val="00F03A61"/>
    <w:rsid w:val="00F32678"/>
    <w:rsid w:val="00F36099"/>
    <w:rsid w:val="00F43F48"/>
    <w:rsid w:val="00F46BAD"/>
    <w:rsid w:val="00F52F54"/>
    <w:rsid w:val="00F54B12"/>
    <w:rsid w:val="00F928AA"/>
    <w:rsid w:val="00FA3D57"/>
    <w:rsid w:val="00FB30D5"/>
    <w:rsid w:val="00FB745C"/>
    <w:rsid w:val="00FE4499"/>
    <w:rsid w:val="00FE5B8F"/>
    <w:rsid w:val="00FE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0" type="connector" idref="#_x0000_s1063"/>
        <o:r id="V:Rule11" type="connector" idref="#_x0000_s1058"/>
        <o:r id="V:Rule12" type="connector" idref="#_x0000_s1064"/>
        <o:r id="V:Rule13" type="connector" idref="#_x0000_s1062"/>
        <o:r id="V:Rule14" type="connector" idref="#_x0000_s1054"/>
        <o:r id="V:Rule15" type="connector" idref="#_x0000_s1055"/>
        <o:r id="V:Rule16" type="connector" idref="#_x0000_s1059"/>
        <o:r id="V:Rule17" type="connector" idref="#_x0000_s1056"/>
        <o:r id="V:Rule18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FE5B8F"/>
    <w:pPr>
      <w:ind w:left="876"/>
      <w:outlineLvl w:val="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1">
    <w:name w:val="Colorful List Accent 1"/>
    <w:aliases w:val="Kolorowa lista — akcent 121"/>
    <w:basedOn w:val="Standardowy"/>
    <w:uiPriority w:val="72"/>
    <w:rsid w:val="00AE0AAF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-Siatka">
    <w:name w:val="Table Grid"/>
    <w:basedOn w:val="Standardowy"/>
    <w:uiPriority w:val="59"/>
    <w:rsid w:val="0078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39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DB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B85A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6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5D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6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5DE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B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BD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BD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FE5B8F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B3409"/>
    <w:pPr>
      <w:ind w:left="836" w:hanging="3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3409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3409"/>
    <w:rPr>
      <w:color w:val="0000FF" w:themeColor="hyperlink"/>
      <w:u w:val="single"/>
    </w:rPr>
  </w:style>
  <w:style w:type="character" w:customStyle="1" w:styleId="FontStyle12">
    <w:name w:val="Font Style12"/>
    <w:rsid w:val="00655A5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655A59"/>
    <w:pPr>
      <w:suppressAutoHyphens/>
      <w:autoSpaceDE/>
      <w:autoSpaceDN/>
      <w:adjustRightInd/>
      <w:spacing w:line="254" w:lineRule="exact"/>
      <w:ind w:hanging="350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55A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11C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FE5B8F"/>
    <w:pPr>
      <w:ind w:left="876"/>
      <w:outlineLvl w:val="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1">
    <w:name w:val="Colorful List Accent 1"/>
    <w:aliases w:val="Kolorowa lista — akcent 121"/>
    <w:basedOn w:val="Standardowy"/>
    <w:uiPriority w:val="72"/>
    <w:rsid w:val="00AE0AAF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-Siatka">
    <w:name w:val="Table Grid"/>
    <w:basedOn w:val="Standardowy"/>
    <w:uiPriority w:val="59"/>
    <w:rsid w:val="0078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39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DB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B85A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6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5D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6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5DE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B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BD7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BD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FE5B8F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B3409"/>
    <w:pPr>
      <w:ind w:left="836" w:hanging="3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3409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3409"/>
    <w:rPr>
      <w:color w:val="0000FF" w:themeColor="hyperlink"/>
      <w:u w:val="single"/>
    </w:rPr>
  </w:style>
  <w:style w:type="character" w:customStyle="1" w:styleId="FontStyle12">
    <w:name w:val="Font Style12"/>
    <w:rsid w:val="00655A5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655A59"/>
    <w:pPr>
      <w:suppressAutoHyphens/>
      <w:autoSpaceDE/>
      <w:autoSpaceDN/>
      <w:adjustRightInd/>
      <w:spacing w:line="254" w:lineRule="exact"/>
      <w:ind w:hanging="350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55A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45BE3-9907-4643-BE60-88D6B5CC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joanna.startek</cp:lastModifiedBy>
  <cp:revision>9</cp:revision>
  <cp:lastPrinted>2019-05-06T06:02:00Z</cp:lastPrinted>
  <dcterms:created xsi:type="dcterms:W3CDTF">2016-02-04T16:10:00Z</dcterms:created>
  <dcterms:modified xsi:type="dcterms:W3CDTF">2019-05-06T06:03:00Z</dcterms:modified>
</cp:coreProperties>
</file>